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37" w:rsidRPr="00ED3728" w:rsidRDefault="001D5337" w:rsidP="001D5337">
      <w:pPr>
        <w:jc w:val="center"/>
        <w:rPr>
          <w:rFonts w:asciiTheme="minorHAnsi" w:hAnsiTheme="minorHAnsi" w:cs="Arial"/>
          <w:b/>
          <w:sz w:val="22"/>
          <w:szCs w:val="22"/>
        </w:rPr>
      </w:pPr>
    </w:p>
    <w:p w:rsidR="009A650B" w:rsidRPr="003E6296" w:rsidRDefault="009A650B" w:rsidP="009A650B">
      <w:pPr>
        <w:widowControl w:val="0"/>
        <w:autoSpaceDE w:val="0"/>
        <w:autoSpaceDN w:val="0"/>
        <w:adjustRightInd w:val="0"/>
        <w:spacing w:before="25"/>
        <w:ind w:left="106" w:right="107"/>
        <w:jc w:val="right"/>
        <w:rPr>
          <w:rFonts w:ascii="Calibri" w:hAnsi="Calibri"/>
          <w:b/>
          <w:sz w:val="22"/>
          <w:szCs w:val="22"/>
          <w:highlight w:val="yellow"/>
          <w:u w:val="single"/>
        </w:rPr>
      </w:pPr>
      <w:bookmarkStart w:id="0" w:name="_GoBack"/>
      <w:bookmarkEnd w:id="0"/>
      <w:r w:rsidRPr="003E6296">
        <w:rPr>
          <w:rFonts w:ascii="Calibri" w:hAnsi="Calibri"/>
          <w:b/>
          <w:sz w:val="22"/>
          <w:szCs w:val="22"/>
          <w:u w:val="single"/>
        </w:rPr>
        <w:t>Da</w:t>
      </w:r>
      <w:r w:rsidRPr="003E6296">
        <w:rPr>
          <w:rFonts w:ascii="Calibri" w:hAnsi="Calibri"/>
          <w:b/>
          <w:spacing w:val="-2"/>
          <w:sz w:val="22"/>
          <w:szCs w:val="22"/>
          <w:u w:val="single"/>
        </w:rPr>
        <w:t xml:space="preserve"> consegnare</w:t>
      </w:r>
      <w:r w:rsidRPr="003E6296">
        <w:rPr>
          <w:rFonts w:ascii="Calibri" w:hAnsi="Calibri"/>
          <w:b/>
          <w:spacing w:val="-9"/>
          <w:sz w:val="22"/>
          <w:szCs w:val="22"/>
          <w:u w:val="single"/>
        </w:rPr>
        <w:t xml:space="preserve"> </w:t>
      </w:r>
      <w:r w:rsidRPr="003E6296">
        <w:rPr>
          <w:rFonts w:ascii="Calibri" w:hAnsi="Calibri"/>
          <w:b/>
          <w:spacing w:val="4"/>
          <w:sz w:val="22"/>
          <w:szCs w:val="22"/>
          <w:u w:val="single"/>
        </w:rPr>
        <w:t>a</w:t>
      </w:r>
      <w:r w:rsidRPr="003E6296">
        <w:rPr>
          <w:rFonts w:ascii="Calibri" w:hAnsi="Calibri"/>
          <w:b/>
          <w:sz w:val="22"/>
          <w:szCs w:val="22"/>
          <w:u w:val="single"/>
        </w:rPr>
        <w:t>ll’Ufficio Protocollo del Comune entro e non oltre le ore 12,00</w:t>
      </w:r>
      <w:r w:rsidRPr="003E6296">
        <w:rPr>
          <w:rFonts w:ascii="Calibri" w:hAnsi="Calibri"/>
          <w:b/>
          <w:sz w:val="22"/>
          <w:szCs w:val="22"/>
          <w:highlight w:val="yellow"/>
          <w:u w:val="single"/>
        </w:rPr>
        <w:t xml:space="preserve"> </w:t>
      </w:r>
    </w:p>
    <w:p w:rsidR="009A650B" w:rsidRPr="003E6296" w:rsidRDefault="009A650B" w:rsidP="009A650B">
      <w:pPr>
        <w:widowControl w:val="0"/>
        <w:autoSpaceDE w:val="0"/>
        <w:autoSpaceDN w:val="0"/>
        <w:adjustRightInd w:val="0"/>
        <w:spacing w:before="25"/>
        <w:ind w:left="106" w:right="107"/>
        <w:jc w:val="right"/>
        <w:rPr>
          <w:rFonts w:ascii="Calibri" w:hAnsi="Calibri"/>
          <w:b/>
          <w:sz w:val="22"/>
          <w:szCs w:val="22"/>
          <w:u w:val="single"/>
        </w:rPr>
      </w:pPr>
      <w:r w:rsidRPr="003E6296">
        <w:rPr>
          <w:rFonts w:ascii="Calibri" w:hAnsi="Calibri"/>
          <w:b/>
          <w:sz w:val="22"/>
          <w:szCs w:val="22"/>
          <w:u w:val="single"/>
        </w:rPr>
        <w:t>di VENERDI 8 MARZO  2019</w:t>
      </w:r>
    </w:p>
    <w:p w:rsidR="009A650B" w:rsidRPr="00AC62B8" w:rsidRDefault="009A650B" w:rsidP="009A650B">
      <w:pPr>
        <w:widowControl w:val="0"/>
        <w:autoSpaceDE w:val="0"/>
        <w:autoSpaceDN w:val="0"/>
        <w:adjustRightInd w:val="0"/>
        <w:spacing w:before="4" w:line="100" w:lineRule="exact"/>
        <w:rPr>
          <w:rFonts w:ascii="Calibri" w:hAnsi="Calibri"/>
        </w:rPr>
      </w:pPr>
    </w:p>
    <w:p w:rsidR="009A650B" w:rsidRPr="00AC62B8" w:rsidRDefault="009A650B" w:rsidP="009A650B">
      <w:pPr>
        <w:widowControl w:val="0"/>
        <w:autoSpaceDE w:val="0"/>
        <w:autoSpaceDN w:val="0"/>
        <w:adjustRightInd w:val="0"/>
        <w:ind w:left="4574" w:right="85"/>
        <w:jc w:val="center"/>
        <w:rPr>
          <w:rFonts w:ascii="Calibri" w:hAnsi="Calibri"/>
          <w:b/>
          <w:bCs/>
          <w:spacing w:val="-2"/>
        </w:rPr>
      </w:pPr>
    </w:p>
    <w:p w:rsidR="009A650B" w:rsidRDefault="009A650B" w:rsidP="009A650B">
      <w:pPr>
        <w:widowControl w:val="0"/>
        <w:tabs>
          <w:tab w:val="left" w:pos="284"/>
        </w:tabs>
        <w:autoSpaceDE w:val="0"/>
        <w:autoSpaceDN w:val="0"/>
        <w:adjustRightInd w:val="0"/>
        <w:ind w:right="85"/>
        <w:jc w:val="center"/>
        <w:rPr>
          <w:rFonts w:ascii="Calibri" w:hAnsi="Calibri"/>
          <w:bCs/>
          <w:spacing w:val="-2"/>
        </w:rPr>
      </w:pPr>
      <w:r w:rsidRPr="005E6F60">
        <w:rPr>
          <w:rFonts w:ascii="Calibri" w:hAnsi="Calibri"/>
          <w:b/>
          <w:bCs/>
          <w:spacing w:val="-2"/>
        </w:rPr>
        <w:t xml:space="preserve">                     AL SINDACO del Comune di SAN SEVERO (FG)</w:t>
      </w:r>
      <w:r w:rsidRPr="005E6F60">
        <w:rPr>
          <w:rFonts w:ascii="Calibri" w:hAnsi="Calibri"/>
          <w:bCs/>
          <w:spacing w:val="-2"/>
        </w:rPr>
        <w:t xml:space="preserve"> </w:t>
      </w:r>
    </w:p>
    <w:p w:rsidR="009A650B" w:rsidRPr="003E6296" w:rsidRDefault="009A650B" w:rsidP="009A650B">
      <w:pPr>
        <w:widowControl w:val="0"/>
        <w:tabs>
          <w:tab w:val="left" w:pos="284"/>
        </w:tabs>
        <w:autoSpaceDE w:val="0"/>
        <w:autoSpaceDN w:val="0"/>
        <w:adjustRightInd w:val="0"/>
        <w:ind w:right="85"/>
        <w:jc w:val="center"/>
        <w:rPr>
          <w:rFonts w:ascii="Calibri" w:hAnsi="Calibri"/>
          <w:bCs/>
          <w:spacing w:val="-2"/>
          <w:sz w:val="20"/>
          <w:szCs w:val="20"/>
        </w:rPr>
      </w:pPr>
    </w:p>
    <w:p w:rsidR="009A650B" w:rsidRPr="00167FEF" w:rsidRDefault="009A650B" w:rsidP="009A650B">
      <w:pPr>
        <w:widowControl w:val="0"/>
        <w:tabs>
          <w:tab w:val="left" w:pos="284"/>
        </w:tabs>
        <w:autoSpaceDE w:val="0"/>
        <w:autoSpaceDN w:val="0"/>
        <w:adjustRightInd w:val="0"/>
        <w:ind w:right="85"/>
        <w:jc w:val="both"/>
        <w:rPr>
          <w:rFonts w:ascii="Calibri" w:hAnsi="Calibri"/>
          <w:b/>
          <w:bCs/>
          <w:spacing w:val="-2"/>
          <w:sz w:val="28"/>
          <w:szCs w:val="28"/>
        </w:rPr>
      </w:pPr>
      <w:r w:rsidRPr="005E6F60">
        <w:rPr>
          <w:rFonts w:ascii="Calibri" w:hAnsi="Calibri"/>
          <w:bCs/>
          <w:spacing w:val="-2"/>
        </w:rPr>
        <w:t xml:space="preserve">                                         </w:t>
      </w:r>
      <w:r>
        <w:rPr>
          <w:rFonts w:ascii="Calibri" w:hAnsi="Calibri"/>
          <w:bCs/>
          <w:spacing w:val="-2"/>
        </w:rPr>
        <w:t xml:space="preserve">      </w:t>
      </w:r>
      <w:r w:rsidRPr="005E6F60">
        <w:rPr>
          <w:rFonts w:ascii="Calibri" w:hAnsi="Calibri"/>
          <w:bCs/>
          <w:spacing w:val="-2"/>
        </w:rPr>
        <w:t xml:space="preserve">  </w:t>
      </w:r>
      <w:r>
        <w:rPr>
          <w:rFonts w:ascii="Calibri" w:hAnsi="Calibri"/>
          <w:bCs/>
          <w:spacing w:val="-2"/>
        </w:rPr>
        <w:t xml:space="preserve"> </w:t>
      </w:r>
      <w:r w:rsidRPr="005E6F60">
        <w:rPr>
          <w:rFonts w:ascii="Calibri" w:hAnsi="Calibri"/>
          <w:bCs/>
          <w:spacing w:val="-2"/>
        </w:rPr>
        <w:t xml:space="preserve"> </w:t>
      </w:r>
      <w:r w:rsidRPr="00167FEF">
        <w:rPr>
          <w:rFonts w:ascii="Calibri" w:hAnsi="Calibri"/>
          <w:b/>
          <w:bCs/>
          <w:spacing w:val="-2"/>
        </w:rPr>
        <w:t>AL Dirigente Area II “Servizi Sociali e alla Persona</w:t>
      </w:r>
      <w:r w:rsidRPr="00167FEF">
        <w:rPr>
          <w:rFonts w:ascii="Calibri" w:hAnsi="Calibri"/>
          <w:b/>
          <w:bCs/>
          <w:spacing w:val="-2"/>
          <w:sz w:val="28"/>
          <w:szCs w:val="28"/>
        </w:rPr>
        <w:t>”</w:t>
      </w:r>
    </w:p>
    <w:p w:rsidR="009A650B" w:rsidRDefault="009A650B" w:rsidP="009A650B">
      <w:pPr>
        <w:tabs>
          <w:tab w:val="left" w:pos="-284"/>
          <w:tab w:val="left" w:pos="0"/>
          <w:tab w:val="left" w:pos="284"/>
          <w:tab w:val="left" w:pos="10490"/>
        </w:tabs>
        <w:ind w:right="-143"/>
        <w:jc w:val="both"/>
        <w:rPr>
          <w:rFonts w:ascii="Calibri" w:hAnsi="Calibri" w:cs="Arial"/>
          <w:b/>
          <w:sz w:val="28"/>
          <w:szCs w:val="28"/>
        </w:rPr>
      </w:pPr>
    </w:p>
    <w:p w:rsidR="00443A4F" w:rsidRDefault="009A650B" w:rsidP="009A650B">
      <w:pPr>
        <w:tabs>
          <w:tab w:val="left" w:pos="-284"/>
          <w:tab w:val="left" w:pos="0"/>
          <w:tab w:val="left" w:pos="284"/>
          <w:tab w:val="left" w:pos="10490"/>
        </w:tabs>
        <w:ind w:right="-143"/>
        <w:jc w:val="both"/>
        <w:rPr>
          <w:rFonts w:ascii="Calibri" w:hAnsi="Calibri" w:cs="Arial"/>
          <w:b/>
        </w:rPr>
      </w:pPr>
      <w:r w:rsidRPr="005E6F60">
        <w:rPr>
          <w:rFonts w:ascii="Calibri" w:hAnsi="Calibri" w:cs="Arial"/>
          <w:b/>
        </w:rPr>
        <w:t>Oggetto: DOMANDA DI INSERIMENTO NE</w:t>
      </w:r>
      <w:r>
        <w:rPr>
          <w:rFonts w:ascii="Calibri" w:hAnsi="Calibri" w:cs="Arial"/>
          <w:b/>
        </w:rPr>
        <w:t>L</w:t>
      </w:r>
      <w:r w:rsidRPr="005E6F60">
        <w:rPr>
          <w:rFonts w:ascii="Calibri" w:hAnsi="Calibri" w:cs="Arial"/>
          <w:b/>
        </w:rPr>
        <w:t xml:space="preserve"> PROGETT</w:t>
      </w:r>
      <w:r>
        <w:rPr>
          <w:rFonts w:ascii="Calibri" w:hAnsi="Calibri" w:cs="Arial"/>
          <w:b/>
        </w:rPr>
        <w:t xml:space="preserve">O SPERIMENTALE DI “AGRICOLTURA </w:t>
      </w:r>
    </w:p>
    <w:p w:rsidR="009A650B" w:rsidRDefault="00443A4F" w:rsidP="009A650B">
      <w:pPr>
        <w:tabs>
          <w:tab w:val="left" w:pos="-284"/>
          <w:tab w:val="left" w:pos="0"/>
          <w:tab w:val="left" w:pos="284"/>
          <w:tab w:val="left" w:pos="10490"/>
        </w:tabs>
        <w:ind w:right="-143"/>
        <w:jc w:val="both"/>
        <w:rPr>
          <w:rFonts w:ascii="Calibri" w:hAnsi="Calibri" w:cs="Arial"/>
          <w:b/>
        </w:rPr>
      </w:pPr>
      <w:r>
        <w:rPr>
          <w:rFonts w:ascii="Calibri" w:hAnsi="Calibri" w:cs="Arial"/>
          <w:b/>
        </w:rPr>
        <w:t xml:space="preserve">                 </w:t>
      </w:r>
      <w:r w:rsidR="009A650B">
        <w:rPr>
          <w:rFonts w:ascii="Calibri" w:hAnsi="Calibri" w:cs="Arial"/>
          <w:b/>
        </w:rPr>
        <w:t>SOCIALE”.</w:t>
      </w:r>
    </w:p>
    <w:p w:rsidR="003E6296" w:rsidRPr="005E6F60" w:rsidRDefault="003E6296" w:rsidP="009A650B">
      <w:pPr>
        <w:tabs>
          <w:tab w:val="left" w:pos="-284"/>
          <w:tab w:val="left" w:pos="0"/>
          <w:tab w:val="left" w:pos="284"/>
          <w:tab w:val="left" w:pos="10490"/>
        </w:tabs>
        <w:ind w:right="-143"/>
        <w:jc w:val="both"/>
        <w:rPr>
          <w:rFonts w:ascii="Calibri" w:hAnsi="Calibri" w:cs="Arial"/>
          <w:b/>
        </w:rPr>
      </w:pPr>
    </w:p>
    <w:p w:rsidR="009A650B" w:rsidRPr="003E6296" w:rsidRDefault="009A650B" w:rsidP="009A650B">
      <w:pPr>
        <w:widowControl w:val="0"/>
        <w:tabs>
          <w:tab w:val="left" w:pos="-284"/>
          <w:tab w:val="left" w:pos="0"/>
          <w:tab w:val="left" w:pos="284"/>
        </w:tabs>
        <w:autoSpaceDE w:val="0"/>
        <w:autoSpaceDN w:val="0"/>
        <w:adjustRightInd w:val="0"/>
        <w:spacing w:line="480" w:lineRule="auto"/>
        <w:ind w:left="108" w:right="-143"/>
        <w:rPr>
          <w:rFonts w:ascii="Calibri" w:hAnsi="Calibri"/>
          <w:spacing w:val="2"/>
          <w:sz w:val="22"/>
          <w:szCs w:val="22"/>
        </w:rPr>
      </w:pPr>
      <w:r w:rsidRPr="003E6296">
        <w:rPr>
          <w:rFonts w:ascii="Calibri" w:hAnsi="Calibri"/>
          <w:sz w:val="22"/>
          <w:szCs w:val="22"/>
        </w:rPr>
        <w:t>I</w:t>
      </w:r>
      <w:r w:rsidRPr="003E6296">
        <w:rPr>
          <w:rFonts w:ascii="Calibri" w:hAnsi="Calibri"/>
          <w:spacing w:val="2"/>
          <w:sz w:val="22"/>
          <w:szCs w:val="22"/>
        </w:rPr>
        <w:t>l/</w:t>
      </w:r>
      <w:r w:rsidRPr="003E6296">
        <w:rPr>
          <w:rFonts w:ascii="Calibri" w:hAnsi="Calibri"/>
          <w:spacing w:val="-3"/>
          <w:sz w:val="22"/>
          <w:szCs w:val="22"/>
        </w:rPr>
        <w:t>L</w:t>
      </w:r>
      <w:r w:rsidRPr="003E6296">
        <w:rPr>
          <w:rFonts w:ascii="Calibri" w:hAnsi="Calibri"/>
          <w:sz w:val="22"/>
          <w:szCs w:val="22"/>
        </w:rPr>
        <w:t xml:space="preserve">a </w:t>
      </w:r>
      <w:r w:rsidRPr="003E6296">
        <w:rPr>
          <w:rFonts w:ascii="Calibri" w:hAnsi="Calibri"/>
          <w:spacing w:val="-2"/>
          <w:sz w:val="22"/>
          <w:szCs w:val="22"/>
        </w:rPr>
        <w:t>s</w:t>
      </w:r>
      <w:r w:rsidRPr="003E6296">
        <w:rPr>
          <w:rFonts w:ascii="Calibri" w:hAnsi="Calibri"/>
          <w:spacing w:val="-5"/>
          <w:sz w:val="22"/>
          <w:szCs w:val="22"/>
        </w:rPr>
        <w:t>o</w:t>
      </w:r>
      <w:r w:rsidRPr="003E6296">
        <w:rPr>
          <w:rFonts w:ascii="Calibri" w:hAnsi="Calibri"/>
          <w:spacing w:val="2"/>
          <w:sz w:val="22"/>
          <w:szCs w:val="22"/>
        </w:rPr>
        <w:t>tt</w:t>
      </w:r>
      <w:r w:rsidRPr="003E6296">
        <w:rPr>
          <w:rFonts w:ascii="Calibri" w:hAnsi="Calibri"/>
          <w:spacing w:val="-5"/>
          <w:sz w:val="22"/>
          <w:szCs w:val="22"/>
        </w:rPr>
        <w:t>o</w:t>
      </w:r>
      <w:r w:rsidRPr="003E6296">
        <w:rPr>
          <w:rFonts w:ascii="Calibri" w:hAnsi="Calibri"/>
          <w:spacing w:val="-2"/>
          <w:sz w:val="22"/>
          <w:szCs w:val="22"/>
        </w:rPr>
        <w:t>s</w:t>
      </w:r>
      <w:r w:rsidRPr="003E6296">
        <w:rPr>
          <w:rFonts w:ascii="Calibri" w:hAnsi="Calibri"/>
          <w:spacing w:val="-3"/>
          <w:sz w:val="22"/>
          <w:szCs w:val="22"/>
        </w:rPr>
        <w:t>c</w:t>
      </w:r>
      <w:r w:rsidRPr="003E6296">
        <w:rPr>
          <w:rFonts w:ascii="Calibri" w:hAnsi="Calibri"/>
          <w:spacing w:val="5"/>
          <w:sz w:val="22"/>
          <w:szCs w:val="22"/>
        </w:rPr>
        <w:t>r</w:t>
      </w:r>
      <w:r w:rsidRPr="003E6296">
        <w:rPr>
          <w:rFonts w:ascii="Calibri" w:hAnsi="Calibri"/>
          <w:spacing w:val="2"/>
          <w:sz w:val="22"/>
          <w:szCs w:val="22"/>
        </w:rPr>
        <w:t>itt</w:t>
      </w:r>
      <w:r w:rsidRPr="003E6296">
        <w:rPr>
          <w:rFonts w:ascii="Calibri" w:hAnsi="Calibri"/>
          <w:spacing w:val="-5"/>
          <w:sz w:val="22"/>
          <w:szCs w:val="22"/>
        </w:rPr>
        <w:t>o</w:t>
      </w:r>
      <w:r w:rsidRPr="003E6296">
        <w:rPr>
          <w:rFonts w:ascii="Calibri" w:hAnsi="Calibri"/>
          <w:spacing w:val="2"/>
          <w:sz w:val="22"/>
          <w:szCs w:val="22"/>
        </w:rPr>
        <w:t>/</w:t>
      </w:r>
      <w:r w:rsidRPr="003E6296">
        <w:rPr>
          <w:rFonts w:ascii="Calibri" w:hAnsi="Calibri"/>
          <w:spacing w:val="-3"/>
          <w:sz w:val="22"/>
          <w:szCs w:val="22"/>
        </w:rPr>
        <w:t>a: (Co</w:t>
      </w:r>
      <w:r w:rsidRPr="003E6296">
        <w:rPr>
          <w:rFonts w:ascii="Calibri" w:hAnsi="Calibri"/>
          <w:spacing w:val="-5"/>
          <w:sz w:val="22"/>
          <w:szCs w:val="22"/>
        </w:rPr>
        <w:t>g</w:t>
      </w:r>
      <w:r w:rsidRPr="003E6296">
        <w:rPr>
          <w:rFonts w:ascii="Calibri" w:hAnsi="Calibri"/>
          <w:spacing w:val="5"/>
          <w:sz w:val="22"/>
          <w:szCs w:val="22"/>
        </w:rPr>
        <w:t>n</w:t>
      </w:r>
      <w:r w:rsidRPr="003E6296">
        <w:rPr>
          <w:rFonts w:ascii="Calibri" w:hAnsi="Calibri"/>
          <w:spacing w:val="-5"/>
          <w:sz w:val="22"/>
          <w:szCs w:val="22"/>
        </w:rPr>
        <w:t>o</w:t>
      </w:r>
      <w:r w:rsidRPr="003E6296">
        <w:rPr>
          <w:rFonts w:ascii="Calibri" w:hAnsi="Calibri"/>
          <w:spacing w:val="2"/>
          <w:sz w:val="22"/>
          <w:szCs w:val="22"/>
        </w:rPr>
        <w:t>m</w:t>
      </w:r>
      <w:r w:rsidRPr="003E6296">
        <w:rPr>
          <w:rFonts w:ascii="Calibri" w:hAnsi="Calibri"/>
          <w:spacing w:val="-3"/>
          <w:sz w:val="22"/>
          <w:szCs w:val="22"/>
        </w:rPr>
        <w:t>e</w:t>
      </w:r>
      <w:r w:rsidRPr="003E6296">
        <w:rPr>
          <w:rFonts w:ascii="Calibri" w:hAnsi="Calibri"/>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5"/>
          <w:sz w:val="22"/>
          <w:szCs w:val="22"/>
        </w:rPr>
        <w:t>…</w:t>
      </w:r>
      <w:r w:rsidRPr="003E6296">
        <w:rPr>
          <w:rFonts w:ascii="Calibri" w:hAnsi="Calibri"/>
          <w:sz w:val="22"/>
          <w:szCs w:val="22"/>
        </w:rPr>
        <w:t>…..…</w:t>
      </w:r>
      <w:r w:rsidRPr="003E6296">
        <w:rPr>
          <w:rFonts w:ascii="Calibri" w:hAnsi="Calibri"/>
          <w:spacing w:val="-5"/>
          <w:sz w:val="22"/>
          <w:szCs w:val="22"/>
        </w:rPr>
        <w:t>…….</w:t>
      </w:r>
      <w:r w:rsidRPr="003E6296">
        <w:rPr>
          <w:rFonts w:ascii="Calibri" w:hAnsi="Calibri"/>
          <w:sz w:val="22"/>
          <w:szCs w:val="22"/>
        </w:rPr>
        <w:t>……(</w:t>
      </w:r>
      <w:r w:rsidRPr="003E6296">
        <w:rPr>
          <w:rFonts w:ascii="Calibri" w:hAnsi="Calibri"/>
          <w:spacing w:val="-1"/>
          <w:sz w:val="22"/>
          <w:szCs w:val="22"/>
        </w:rPr>
        <w:t>N</w:t>
      </w:r>
      <w:r w:rsidRPr="003E6296">
        <w:rPr>
          <w:rFonts w:ascii="Calibri" w:hAnsi="Calibri"/>
          <w:spacing w:val="-5"/>
          <w:sz w:val="22"/>
          <w:szCs w:val="22"/>
        </w:rPr>
        <w:t>o</w:t>
      </w:r>
      <w:r w:rsidRPr="003E6296">
        <w:rPr>
          <w:rFonts w:ascii="Calibri" w:hAnsi="Calibri"/>
          <w:spacing w:val="2"/>
          <w:sz w:val="22"/>
          <w:szCs w:val="22"/>
        </w:rPr>
        <w:t>m</w:t>
      </w:r>
      <w:r w:rsidRPr="003E6296">
        <w:rPr>
          <w:rFonts w:ascii="Calibri" w:hAnsi="Calibri"/>
          <w:spacing w:val="-3"/>
          <w:sz w:val="22"/>
          <w:szCs w:val="22"/>
        </w:rPr>
        <w:t>e</w:t>
      </w:r>
      <w:r w:rsidRPr="003E6296">
        <w:rPr>
          <w:rFonts w:ascii="Calibri" w:hAnsi="Calibri"/>
          <w:sz w:val="22"/>
          <w:szCs w:val="22"/>
        </w:rPr>
        <w:t>)………………….…………………………</w:t>
      </w:r>
      <w:r w:rsidRPr="003E6296">
        <w:rPr>
          <w:rFonts w:ascii="Calibri" w:hAnsi="Calibri"/>
          <w:spacing w:val="-5"/>
          <w:sz w:val="22"/>
          <w:szCs w:val="22"/>
        </w:rPr>
        <w:t>………</w:t>
      </w:r>
      <w:r w:rsidRPr="003E6296">
        <w:rPr>
          <w:rFonts w:ascii="Calibri" w:hAnsi="Calibri"/>
          <w:sz w:val="22"/>
          <w:szCs w:val="22"/>
        </w:rPr>
        <w:t xml:space="preserve"> </w:t>
      </w:r>
      <w:r w:rsidRPr="003E6296">
        <w:rPr>
          <w:rFonts w:ascii="Calibri" w:hAnsi="Calibri"/>
          <w:spacing w:val="-2"/>
          <w:sz w:val="22"/>
          <w:szCs w:val="22"/>
        </w:rPr>
        <w:t>N</w:t>
      </w:r>
      <w:r w:rsidRPr="003E6296">
        <w:rPr>
          <w:rFonts w:ascii="Calibri" w:hAnsi="Calibri"/>
          <w:spacing w:val="2"/>
          <w:sz w:val="22"/>
          <w:szCs w:val="22"/>
        </w:rPr>
        <w:t>ato/a</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z w:val="22"/>
          <w:szCs w:val="22"/>
        </w:rPr>
        <w:t>…</w:t>
      </w:r>
      <w:r w:rsidRPr="003E6296">
        <w:rPr>
          <w:rFonts w:ascii="Calibri" w:hAnsi="Calibri"/>
          <w:spacing w:val="-5"/>
          <w:sz w:val="22"/>
          <w:szCs w:val="22"/>
        </w:rPr>
        <w:t>…</w:t>
      </w:r>
      <w:r w:rsidRPr="003E6296">
        <w:rPr>
          <w:rFonts w:ascii="Calibri" w:hAnsi="Calibri"/>
          <w:sz w:val="22"/>
          <w:szCs w:val="22"/>
        </w:rPr>
        <w:t>……</w:t>
      </w:r>
      <w:r w:rsidRPr="003E6296">
        <w:rPr>
          <w:rFonts w:ascii="Calibri" w:hAnsi="Calibri"/>
          <w:spacing w:val="-5"/>
          <w:sz w:val="22"/>
          <w:szCs w:val="22"/>
        </w:rPr>
        <w:t>…</w:t>
      </w:r>
      <w:r w:rsidRPr="003E6296">
        <w:rPr>
          <w:rFonts w:ascii="Calibri" w:hAnsi="Calibri"/>
          <w:spacing w:val="-6"/>
          <w:sz w:val="22"/>
          <w:szCs w:val="22"/>
        </w:rPr>
        <w:t>P</w:t>
      </w:r>
      <w:r w:rsidRPr="003E6296">
        <w:rPr>
          <w:rFonts w:ascii="Calibri" w:hAnsi="Calibri"/>
          <w:spacing w:val="5"/>
          <w:sz w:val="22"/>
          <w:szCs w:val="22"/>
        </w:rPr>
        <w:t>r</w:t>
      </w:r>
      <w:r w:rsidRPr="003E6296">
        <w:rPr>
          <w:rFonts w:ascii="Calibri" w:hAnsi="Calibri"/>
          <w:spacing w:val="-5"/>
          <w:sz w:val="22"/>
          <w:szCs w:val="22"/>
        </w:rPr>
        <w:t>ov</w:t>
      </w:r>
      <w:r w:rsidRPr="003E6296">
        <w:rPr>
          <w:rFonts w:ascii="Calibri" w:hAnsi="Calibri"/>
          <w:spacing w:val="2"/>
          <w:sz w:val="22"/>
          <w:szCs w:val="22"/>
        </w:rPr>
        <w:t>.….............................i</w:t>
      </w:r>
      <w:r w:rsidRPr="003E6296">
        <w:rPr>
          <w:rFonts w:ascii="Calibri" w:hAnsi="Calibri"/>
          <w:sz w:val="22"/>
          <w:szCs w:val="22"/>
        </w:rPr>
        <w:t>l…………………………...</w:t>
      </w:r>
      <w:r w:rsidRPr="003E6296">
        <w:rPr>
          <w:rFonts w:ascii="Calibri" w:hAnsi="Calibri"/>
          <w:spacing w:val="2"/>
          <w:sz w:val="22"/>
          <w:szCs w:val="22"/>
        </w:rPr>
        <w:t>.</w:t>
      </w:r>
    </w:p>
    <w:p w:rsidR="009A650B" w:rsidRPr="003E6296" w:rsidRDefault="009A650B" w:rsidP="009A650B">
      <w:pPr>
        <w:widowControl w:val="0"/>
        <w:tabs>
          <w:tab w:val="left" w:pos="-284"/>
          <w:tab w:val="left" w:pos="0"/>
          <w:tab w:val="left" w:pos="284"/>
        </w:tabs>
        <w:autoSpaceDE w:val="0"/>
        <w:autoSpaceDN w:val="0"/>
        <w:adjustRightInd w:val="0"/>
        <w:spacing w:line="480" w:lineRule="auto"/>
        <w:ind w:left="108" w:right="-143"/>
        <w:rPr>
          <w:rFonts w:ascii="Calibri" w:hAnsi="Calibri"/>
          <w:sz w:val="22"/>
          <w:szCs w:val="22"/>
        </w:rPr>
      </w:pPr>
      <w:r w:rsidRPr="003E6296">
        <w:rPr>
          <w:rFonts w:ascii="Calibri" w:hAnsi="Calibri"/>
          <w:spacing w:val="-5"/>
          <w:sz w:val="22"/>
          <w:szCs w:val="22"/>
        </w:rPr>
        <w:t>R</w:t>
      </w:r>
      <w:r w:rsidRPr="003E6296">
        <w:rPr>
          <w:rFonts w:ascii="Calibri" w:hAnsi="Calibri"/>
          <w:spacing w:val="-3"/>
          <w:sz w:val="22"/>
          <w:szCs w:val="22"/>
        </w:rPr>
        <w:t>e</w:t>
      </w:r>
      <w:r w:rsidRPr="003E6296">
        <w:rPr>
          <w:rFonts w:ascii="Calibri" w:hAnsi="Calibri"/>
          <w:spacing w:val="-2"/>
          <w:sz w:val="22"/>
          <w:szCs w:val="22"/>
        </w:rPr>
        <w:t>s</w:t>
      </w:r>
      <w:r w:rsidRPr="003E6296">
        <w:rPr>
          <w:rFonts w:ascii="Calibri" w:hAnsi="Calibri"/>
          <w:spacing w:val="2"/>
          <w:sz w:val="22"/>
          <w:szCs w:val="22"/>
        </w:rPr>
        <w:t>i</w:t>
      </w:r>
      <w:r w:rsidRPr="003E6296">
        <w:rPr>
          <w:rFonts w:ascii="Calibri" w:hAnsi="Calibri"/>
          <w:sz w:val="22"/>
          <w:szCs w:val="22"/>
        </w:rPr>
        <w:t>d</w:t>
      </w:r>
      <w:r w:rsidRPr="003E6296">
        <w:rPr>
          <w:rFonts w:ascii="Calibri" w:hAnsi="Calibri"/>
          <w:spacing w:val="-3"/>
          <w:sz w:val="22"/>
          <w:szCs w:val="22"/>
        </w:rPr>
        <w:t>e</w:t>
      </w:r>
      <w:r w:rsidRPr="003E6296">
        <w:rPr>
          <w:rFonts w:ascii="Calibri" w:hAnsi="Calibri"/>
          <w:spacing w:val="5"/>
          <w:sz w:val="22"/>
          <w:szCs w:val="22"/>
        </w:rPr>
        <w:t>n</w:t>
      </w:r>
      <w:r w:rsidRPr="003E6296">
        <w:rPr>
          <w:rFonts w:ascii="Calibri" w:hAnsi="Calibri"/>
          <w:spacing w:val="2"/>
          <w:sz w:val="22"/>
          <w:szCs w:val="22"/>
        </w:rPr>
        <w:t>t</w:t>
      </w:r>
      <w:r w:rsidRPr="003E6296">
        <w:rPr>
          <w:rFonts w:ascii="Calibri" w:hAnsi="Calibri"/>
          <w:sz w:val="22"/>
          <w:szCs w:val="22"/>
        </w:rPr>
        <w:t xml:space="preserve">e </w:t>
      </w:r>
      <w:r w:rsidRPr="003E6296">
        <w:rPr>
          <w:rFonts w:ascii="Calibri" w:hAnsi="Calibri"/>
          <w:spacing w:val="-3"/>
          <w:sz w:val="22"/>
          <w:szCs w:val="22"/>
        </w:rPr>
        <w:t>i</w:t>
      </w:r>
      <w:r w:rsidRPr="003E6296">
        <w:rPr>
          <w:rFonts w:ascii="Calibri" w:hAnsi="Calibri"/>
          <w:spacing w:val="5"/>
          <w:sz w:val="22"/>
          <w:szCs w:val="22"/>
        </w:rPr>
        <w:t xml:space="preserve">n SAN SEVERO (FG) </w:t>
      </w:r>
      <w:r w:rsidRPr="003E6296">
        <w:rPr>
          <w:rFonts w:ascii="Calibri" w:hAnsi="Calibri"/>
          <w:sz w:val="22"/>
          <w:szCs w:val="22"/>
        </w:rPr>
        <w:t xml:space="preserve"> in Via ………………………………………………………………..…n. ………..………….</w:t>
      </w:r>
    </w:p>
    <w:p w:rsidR="009A650B" w:rsidRPr="003E6296" w:rsidRDefault="009A650B" w:rsidP="009A650B">
      <w:pPr>
        <w:widowControl w:val="0"/>
        <w:tabs>
          <w:tab w:val="left" w:pos="-284"/>
          <w:tab w:val="left" w:pos="0"/>
          <w:tab w:val="left" w:pos="284"/>
        </w:tabs>
        <w:autoSpaceDE w:val="0"/>
        <w:autoSpaceDN w:val="0"/>
        <w:adjustRightInd w:val="0"/>
        <w:spacing w:line="480" w:lineRule="auto"/>
        <w:ind w:left="108" w:right="-143"/>
        <w:rPr>
          <w:rFonts w:ascii="Calibri" w:hAnsi="Calibri"/>
          <w:spacing w:val="-2"/>
          <w:sz w:val="22"/>
          <w:szCs w:val="22"/>
        </w:rPr>
      </w:pPr>
      <w:r w:rsidRPr="003E6296">
        <w:rPr>
          <w:rFonts w:ascii="Calibri" w:hAnsi="Calibri"/>
          <w:sz w:val="22"/>
          <w:szCs w:val="22"/>
        </w:rPr>
        <w:t>C</w:t>
      </w:r>
      <w:r w:rsidRPr="003E6296">
        <w:rPr>
          <w:rFonts w:ascii="Calibri" w:hAnsi="Calibri"/>
          <w:spacing w:val="-5"/>
          <w:sz w:val="22"/>
          <w:szCs w:val="22"/>
        </w:rPr>
        <w:t>o</w:t>
      </w:r>
      <w:r w:rsidRPr="003E6296">
        <w:rPr>
          <w:rFonts w:ascii="Calibri" w:hAnsi="Calibri"/>
          <w:sz w:val="22"/>
          <w:szCs w:val="22"/>
        </w:rPr>
        <w:t>d</w:t>
      </w:r>
      <w:r w:rsidRPr="003E6296">
        <w:rPr>
          <w:rFonts w:ascii="Calibri" w:hAnsi="Calibri"/>
          <w:spacing w:val="2"/>
          <w:sz w:val="22"/>
          <w:szCs w:val="22"/>
        </w:rPr>
        <w:t>i</w:t>
      </w:r>
      <w:r w:rsidRPr="003E6296">
        <w:rPr>
          <w:rFonts w:ascii="Calibri" w:hAnsi="Calibri"/>
          <w:spacing w:val="-3"/>
          <w:sz w:val="22"/>
          <w:szCs w:val="22"/>
        </w:rPr>
        <w:t>c</w:t>
      </w:r>
      <w:r w:rsidRPr="003E6296">
        <w:rPr>
          <w:rFonts w:ascii="Calibri" w:hAnsi="Calibri"/>
          <w:sz w:val="22"/>
          <w:szCs w:val="22"/>
        </w:rPr>
        <w:t xml:space="preserve">e </w:t>
      </w:r>
      <w:r w:rsidRPr="003E6296">
        <w:rPr>
          <w:rFonts w:ascii="Calibri" w:hAnsi="Calibri"/>
          <w:spacing w:val="-2"/>
          <w:sz w:val="22"/>
          <w:szCs w:val="22"/>
        </w:rPr>
        <w:t>F</w:t>
      </w:r>
      <w:r w:rsidRPr="003E6296">
        <w:rPr>
          <w:rFonts w:ascii="Calibri" w:hAnsi="Calibri"/>
          <w:spacing w:val="2"/>
          <w:sz w:val="22"/>
          <w:szCs w:val="22"/>
        </w:rPr>
        <w:t>i</w:t>
      </w:r>
      <w:r w:rsidRPr="003E6296">
        <w:rPr>
          <w:rFonts w:ascii="Calibri" w:hAnsi="Calibri"/>
          <w:spacing w:val="-2"/>
          <w:sz w:val="22"/>
          <w:szCs w:val="22"/>
        </w:rPr>
        <w:t>s</w:t>
      </w:r>
      <w:r w:rsidRPr="003E6296">
        <w:rPr>
          <w:rFonts w:ascii="Calibri" w:hAnsi="Calibri"/>
          <w:spacing w:val="-3"/>
          <w:sz w:val="22"/>
          <w:szCs w:val="22"/>
        </w:rPr>
        <w:t>c</w:t>
      </w:r>
      <w:r w:rsidRPr="003E6296">
        <w:rPr>
          <w:rFonts w:ascii="Calibri" w:hAnsi="Calibri"/>
          <w:spacing w:val="2"/>
          <w:sz w:val="22"/>
          <w:szCs w:val="22"/>
        </w:rPr>
        <w:t>al</w:t>
      </w:r>
      <w:r w:rsidRPr="003E6296">
        <w:rPr>
          <w:rFonts w:ascii="Calibri" w:hAnsi="Calibri"/>
          <w:spacing w:val="-3"/>
          <w:sz w:val="22"/>
          <w:szCs w:val="22"/>
        </w:rPr>
        <w:t>e</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r w:rsidRPr="003E6296">
        <w:rPr>
          <w:rFonts w:ascii="Calibri" w:hAnsi="Calibri"/>
          <w:spacing w:val="-2"/>
          <w:sz w:val="22"/>
          <w:szCs w:val="22"/>
        </w:rPr>
        <w:t>...</w:t>
      </w:r>
    </w:p>
    <w:p w:rsidR="009A650B" w:rsidRPr="00691161" w:rsidRDefault="009A650B" w:rsidP="009A650B">
      <w:pPr>
        <w:widowControl w:val="0"/>
        <w:tabs>
          <w:tab w:val="left" w:pos="-284"/>
          <w:tab w:val="left" w:pos="0"/>
          <w:tab w:val="left" w:pos="284"/>
        </w:tabs>
        <w:autoSpaceDE w:val="0"/>
        <w:autoSpaceDN w:val="0"/>
        <w:adjustRightInd w:val="0"/>
        <w:ind w:left="108" w:right="-143"/>
        <w:rPr>
          <w:rFonts w:ascii="Calibri" w:hAnsi="Calibri"/>
          <w:bCs/>
          <w:spacing w:val="-2"/>
          <w:sz w:val="28"/>
          <w:szCs w:val="28"/>
        </w:rPr>
      </w:pPr>
      <w:r w:rsidRPr="003E6296">
        <w:rPr>
          <w:rFonts w:ascii="Calibri" w:hAnsi="Calibri"/>
          <w:sz w:val="22"/>
          <w:szCs w:val="22"/>
        </w:rPr>
        <w:t>t</w:t>
      </w:r>
      <w:r w:rsidRPr="003E6296">
        <w:rPr>
          <w:rFonts w:ascii="Calibri" w:hAnsi="Calibri"/>
          <w:spacing w:val="-3"/>
          <w:sz w:val="22"/>
          <w:szCs w:val="22"/>
        </w:rPr>
        <w:t>e</w:t>
      </w:r>
      <w:r w:rsidRPr="003E6296">
        <w:rPr>
          <w:rFonts w:ascii="Calibri" w:hAnsi="Calibri"/>
          <w:spacing w:val="2"/>
          <w:sz w:val="22"/>
          <w:szCs w:val="22"/>
        </w:rPr>
        <w:t>l</w:t>
      </w:r>
      <w:r w:rsidRPr="003E6296">
        <w:rPr>
          <w:rFonts w:ascii="Calibri" w:hAnsi="Calibri"/>
          <w:spacing w:val="-2"/>
          <w:sz w:val="22"/>
          <w:szCs w:val="22"/>
        </w:rPr>
        <w:t xml:space="preserve">. </w:t>
      </w:r>
      <w:r w:rsidRPr="003E6296">
        <w:rPr>
          <w:rFonts w:ascii="Calibri" w:hAnsi="Calibri"/>
          <w:sz w:val="22"/>
          <w:szCs w:val="22"/>
        </w:rPr>
        <w:t>………</w:t>
      </w:r>
      <w:r w:rsidRPr="003E6296">
        <w:rPr>
          <w:rFonts w:ascii="Calibri" w:hAnsi="Calibri"/>
          <w:spacing w:val="-5"/>
          <w:sz w:val="22"/>
          <w:szCs w:val="22"/>
        </w:rPr>
        <w:t>…</w:t>
      </w:r>
      <w:r w:rsidRPr="003E6296">
        <w:rPr>
          <w:rFonts w:ascii="Calibri" w:hAnsi="Calibri"/>
          <w:sz w:val="22"/>
          <w:szCs w:val="22"/>
        </w:rPr>
        <w:t>……</w:t>
      </w:r>
      <w:r w:rsidRPr="003E6296">
        <w:rPr>
          <w:rFonts w:ascii="Calibri" w:hAnsi="Calibri"/>
          <w:spacing w:val="-5"/>
          <w:sz w:val="22"/>
          <w:szCs w:val="22"/>
        </w:rPr>
        <w:t>…</w:t>
      </w:r>
      <w:r w:rsidRPr="003E6296">
        <w:rPr>
          <w:rFonts w:ascii="Calibri" w:hAnsi="Calibri"/>
          <w:sz w:val="22"/>
          <w:szCs w:val="22"/>
        </w:rPr>
        <w:t>……</w:t>
      </w:r>
      <w:r w:rsidRPr="003E6296">
        <w:rPr>
          <w:rFonts w:ascii="Calibri" w:hAnsi="Calibri"/>
          <w:spacing w:val="-5"/>
          <w:sz w:val="22"/>
          <w:szCs w:val="22"/>
        </w:rPr>
        <w:t>…</w:t>
      </w:r>
      <w:r w:rsidRPr="003E6296">
        <w:rPr>
          <w:rFonts w:ascii="Calibri" w:hAnsi="Calibri"/>
          <w:sz w:val="22"/>
          <w:szCs w:val="22"/>
        </w:rPr>
        <w:t>…………………………………..…em</w:t>
      </w:r>
      <w:r w:rsidRPr="003E6296">
        <w:rPr>
          <w:rFonts w:ascii="Calibri" w:hAnsi="Calibri"/>
          <w:spacing w:val="2"/>
          <w:sz w:val="22"/>
          <w:szCs w:val="22"/>
        </w:rPr>
        <w:t>a</w:t>
      </w:r>
      <w:r w:rsidRPr="003E6296">
        <w:rPr>
          <w:rFonts w:ascii="Calibri" w:hAnsi="Calibri"/>
          <w:spacing w:val="-3"/>
          <w:sz w:val="22"/>
          <w:szCs w:val="22"/>
        </w:rPr>
        <w:t>i</w:t>
      </w:r>
      <w:r w:rsidRPr="003E6296">
        <w:rPr>
          <w:rFonts w:ascii="Calibri" w:hAnsi="Calibri"/>
          <w:spacing w:val="2"/>
          <w:sz w:val="22"/>
          <w:szCs w:val="22"/>
        </w:rPr>
        <w:t>l   …….</w:t>
      </w:r>
      <w:r w:rsidRPr="003E6296">
        <w:rPr>
          <w:rFonts w:ascii="Calibri" w:hAnsi="Calibri"/>
          <w:sz w:val="22"/>
          <w:szCs w:val="22"/>
        </w:rPr>
        <w:t>…</w:t>
      </w:r>
      <w:r w:rsidRPr="003E6296">
        <w:rPr>
          <w:rFonts w:ascii="Calibri" w:hAnsi="Calibri"/>
          <w:spacing w:val="-5"/>
          <w:sz w:val="22"/>
          <w:szCs w:val="22"/>
        </w:rPr>
        <w:t>…</w:t>
      </w:r>
      <w:r w:rsidRPr="003E6296">
        <w:rPr>
          <w:rFonts w:ascii="Calibri" w:hAnsi="Calibri"/>
          <w:sz w:val="22"/>
          <w:szCs w:val="22"/>
        </w:rPr>
        <w:t>……</w:t>
      </w:r>
      <w:r w:rsidRPr="003E6296">
        <w:rPr>
          <w:rFonts w:ascii="Calibri" w:hAnsi="Calibri"/>
          <w:spacing w:val="-5"/>
          <w:sz w:val="22"/>
          <w:szCs w:val="22"/>
        </w:rPr>
        <w:t>…</w:t>
      </w:r>
      <w:r w:rsidRPr="003E6296">
        <w:rPr>
          <w:rFonts w:ascii="Calibri" w:hAnsi="Calibri"/>
          <w:sz w:val="22"/>
          <w:szCs w:val="22"/>
        </w:rPr>
        <w:t>…</w:t>
      </w:r>
      <w:r w:rsidRPr="003E6296">
        <w:rPr>
          <w:rFonts w:ascii="Calibri" w:hAnsi="Calibri"/>
          <w:spacing w:val="-2"/>
          <w:sz w:val="22"/>
          <w:szCs w:val="22"/>
        </w:rPr>
        <w:t>.</w:t>
      </w:r>
      <w:r w:rsidRPr="003E6296">
        <w:rPr>
          <w:rFonts w:ascii="Calibri" w:hAnsi="Calibri"/>
          <w:sz w:val="22"/>
          <w:szCs w:val="22"/>
        </w:rPr>
        <w:t>……</w:t>
      </w:r>
      <w:r w:rsidRPr="003E6296">
        <w:rPr>
          <w:rFonts w:ascii="Calibri" w:hAnsi="Calibri"/>
          <w:spacing w:val="-5"/>
          <w:sz w:val="22"/>
          <w:szCs w:val="22"/>
        </w:rPr>
        <w:t>…</w:t>
      </w:r>
      <w:r w:rsidRPr="00691161">
        <w:rPr>
          <w:rFonts w:ascii="Calibri" w:hAnsi="Calibri"/>
        </w:rPr>
        <w:t>………………</w:t>
      </w:r>
      <w:r>
        <w:rPr>
          <w:rFonts w:ascii="Calibri" w:hAnsi="Calibri"/>
        </w:rPr>
        <w:t>………………</w:t>
      </w:r>
      <w:r w:rsidRPr="00691161">
        <w:rPr>
          <w:rFonts w:ascii="Calibri" w:hAnsi="Calibri"/>
        </w:rPr>
        <w:t>………</w:t>
      </w:r>
    </w:p>
    <w:p w:rsidR="009A650B" w:rsidRDefault="009A650B" w:rsidP="009A650B">
      <w:pPr>
        <w:widowControl w:val="0"/>
        <w:tabs>
          <w:tab w:val="left" w:pos="-284"/>
          <w:tab w:val="left" w:pos="0"/>
          <w:tab w:val="left" w:pos="284"/>
        </w:tabs>
        <w:autoSpaceDE w:val="0"/>
        <w:autoSpaceDN w:val="0"/>
        <w:adjustRightInd w:val="0"/>
        <w:ind w:right="-143"/>
        <w:rPr>
          <w:rFonts w:ascii="Calibri" w:hAnsi="Calibri"/>
          <w:b/>
          <w:bCs/>
          <w:spacing w:val="-2"/>
        </w:rPr>
      </w:pPr>
    </w:p>
    <w:p w:rsidR="009A650B" w:rsidRPr="003E6296" w:rsidRDefault="009A650B" w:rsidP="009A650B">
      <w:pPr>
        <w:widowControl w:val="0"/>
        <w:tabs>
          <w:tab w:val="left" w:pos="-284"/>
          <w:tab w:val="left" w:pos="0"/>
          <w:tab w:val="left" w:pos="284"/>
        </w:tabs>
        <w:autoSpaceDE w:val="0"/>
        <w:autoSpaceDN w:val="0"/>
        <w:adjustRightInd w:val="0"/>
        <w:ind w:left="108" w:right="-143"/>
        <w:jc w:val="center"/>
        <w:rPr>
          <w:rFonts w:ascii="Calibri" w:hAnsi="Calibri"/>
          <w:b/>
          <w:bCs/>
          <w:spacing w:val="-2"/>
          <w:sz w:val="22"/>
          <w:szCs w:val="22"/>
        </w:rPr>
      </w:pPr>
      <w:r w:rsidRPr="003E6296">
        <w:rPr>
          <w:rFonts w:ascii="Calibri" w:hAnsi="Calibri"/>
          <w:b/>
          <w:bCs/>
          <w:spacing w:val="-2"/>
          <w:sz w:val="22"/>
          <w:szCs w:val="22"/>
        </w:rPr>
        <w:t>CHIEDE</w:t>
      </w:r>
    </w:p>
    <w:p w:rsidR="009A650B" w:rsidRPr="003E6296" w:rsidRDefault="009A650B" w:rsidP="009A650B">
      <w:pPr>
        <w:tabs>
          <w:tab w:val="left" w:pos="-284"/>
          <w:tab w:val="left" w:pos="0"/>
        </w:tabs>
        <w:autoSpaceDE w:val="0"/>
        <w:autoSpaceDN w:val="0"/>
        <w:adjustRightInd w:val="0"/>
        <w:spacing w:line="276" w:lineRule="auto"/>
        <w:ind w:right="-143"/>
        <w:jc w:val="both"/>
        <w:rPr>
          <w:rFonts w:ascii="Calibri" w:hAnsi="Calibri"/>
          <w:sz w:val="22"/>
          <w:szCs w:val="22"/>
        </w:rPr>
      </w:pPr>
      <w:r w:rsidRPr="003E6296">
        <w:rPr>
          <w:rFonts w:ascii="Calibri" w:hAnsi="Calibri" w:cs="Arial"/>
          <w:sz w:val="22"/>
          <w:szCs w:val="22"/>
        </w:rPr>
        <w:t>in riferimento all’AVVISO PUBBLICO</w:t>
      </w:r>
      <w:r w:rsidRPr="003E6296">
        <w:rPr>
          <w:rFonts w:ascii="Calibri" w:hAnsi="Calibri"/>
          <w:sz w:val="22"/>
          <w:szCs w:val="22"/>
        </w:rPr>
        <w:t xml:space="preserve"> approvato con Determinazione Area II n. 54 del 28.01.2019, di cui alla DELIBERA DI GIUNTA COMUNALE </w:t>
      </w:r>
      <w:r w:rsidRPr="003E6296">
        <w:rPr>
          <w:rFonts w:ascii="Calibri" w:hAnsi="Calibri" w:cs="Arial"/>
          <w:sz w:val="22"/>
          <w:szCs w:val="22"/>
        </w:rPr>
        <w:t>n. 20 del 23.01.2019</w:t>
      </w:r>
      <w:r w:rsidRPr="003E6296">
        <w:rPr>
          <w:rFonts w:ascii="Calibri" w:hAnsi="Calibri"/>
          <w:sz w:val="22"/>
          <w:szCs w:val="22"/>
        </w:rPr>
        <w:t xml:space="preserve">: </w:t>
      </w:r>
    </w:p>
    <w:p w:rsidR="009A650B" w:rsidRPr="003E6296" w:rsidRDefault="009A650B" w:rsidP="009A650B">
      <w:pPr>
        <w:tabs>
          <w:tab w:val="left" w:pos="-284"/>
          <w:tab w:val="left" w:pos="0"/>
        </w:tabs>
        <w:autoSpaceDE w:val="0"/>
        <w:autoSpaceDN w:val="0"/>
        <w:adjustRightInd w:val="0"/>
        <w:spacing w:line="276" w:lineRule="auto"/>
        <w:ind w:right="-143"/>
        <w:jc w:val="both"/>
        <w:rPr>
          <w:rFonts w:ascii="Calibri" w:hAnsi="Calibri"/>
          <w:bCs/>
          <w:sz w:val="22"/>
          <w:szCs w:val="22"/>
        </w:rPr>
      </w:pPr>
    </w:p>
    <w:p w:rsidR="009A650B" w:rsidRPr="003E6296" w:rsidRDefault="009A650B" w:rsidP="009A650B">
      <w:pPr>
        <w:pStyle w:val="Paragrafoelenco"/>
        <w:numPr>
          <w:ilvl w:val="0"/>
          <w:numId w:val="37"/>
        </w:numPr>
        <w:overflowPunct/>
        <w:contextualSpacing w:val="0"/>
        <w:jc w:val="both"/>
        <w:textAlignment w:val="auto"/>
        <w:rPr>
          <w:rFonts w:asciiTheme="minorHAnsi" w:hAnsiTheme="minorHAnsi"/>
          <w:sz w:val="22"/>
          <w:szCs w:val="22"/>
        </w:rPr>
      </w:pPr>
      <w:r w:rsidRPr="003E6296">
        <w:rPr>
          <w:rFonts w:ascii="Calibri" w:hAnsi="Calibri"/>
          <w:b/>
          <w:bCs/>
          <w:spacing w:val="-2"/>
          <w:sz w:val="22"/>
          <w:szCs w:val="22"/>
        </w:rPr>
        <w:t>d</w:t>
      </w:r>
      <w:r w:rsidRPr="003E6296">
        <w:rPr>
          <w:rFonts w:ascii="Calibri" w:hAnsi="Calibri"/>
          <w:b/>
          <w:bCs/>
          <w:sz w:val="22"/>
          <w:szCs w:val="22"/>
        </w:rPr>
        <w:t>i</w:t>
      </w:r>
      <w:r w:rsidRPr="003E6296">
        <w:rPr>
          <w:rFonts w:ascii="Calibri" w:hAnsi="Calibri"/>
          <w:b/>
          <w:bCs/>
          <w:spacing w:val="7"/>
          <w:sz w:val="22"/>
          <w:szCs w:val="22"/>
        </w:rPr>
        <w:t xml:space="preserve"> </w:t>
      </w:r>
      <w:r w:rsidRPr="003E6296">
        <w:rPr>
          <w:rFonts w:ascii="Calibri" w:hAnsi="Calibri"/>
          <w:b/>
          <w:sz w:val="22"/>
          <w:szCs w:val="22"/>
        </w:rPr>
        <w:t>accedere al progetto sperimentale di “agricoltura sociale” della durata di un anno rivolto a n. 10 giovani “NEET” di età compresa fra i 18 e i 35 anni;</w:t>
      </w:r>
    </w:p>
    <w:p w:rsidR="00CC7833" w:rsidRDefault="00CC7833" w:rsidP="009A650B">
      <w:pPr>
        <w:widowControl w:val="0"/>
        <w:tabs>
          <w:tab w:val="left" w:pos="-284"/>
          <w:tab w:val="left" w:pos="0"/>
          <w:tab w:val="left" w:pos="142"/>
          <w:tab w:val="left" w:pos="284"/>
        </w:tabs>
        <w:autoSpaceDE w:val="0"/>
        <w:autoSpaceDN w:val="0"/>
        <w:adjustRightInd w:val="0"/>
        <w:spacing w:after="200" w:line="276" w:lineRule="auto"/>
        <w:ind w:left="142" w:right="-143"/>
        <w:jc w:val="both"/>
        <w:rPr>
          <w:rFonts w:ascii="Calibri" w:hAnsi="Calibri"/>
          <w:sz w:val="22"/>
          <w:szCs w:val="22"/>
        </w:rPr>
      </w:pPr>
    </w:p>
    <w:p w:rsidR="009A650B" w:rsidRPr="003E6296" w:rsidRDefault="009A650B" w:rsidP="009A650B">
      <w:pPr>
        <w:widowControl w:val="0"/>
        <w:tabs>
          <w:tab w:val="left" w:pos="-284"/>
          <w:tab w:val="left" w:pos="0"/>
          <w:tab w:val="left" w:pos="142"/>
          <w:tab w:val="left" w:pos="284"/>
        </w:tabs>
        <w:autoSpaceDE w:val="0"/>
        <w:autoSpaceDN w:val="0"/>
        <w:adjustRightInd w:val="0"/>
        <w:spacing w:after="200" w:line="276" w:lineRule="auto"/>
        <w:ind w:left="142" w:right="-143"/>
        <w:jc w:val="both"/>
        <w:rPr>
          <w:rFonts w:ascii="Calibri" w:hAnsi="Calibri"/>
          <w:sz w:val="22"/>
          <w:szCs w:val="22"/>
        </w:rPr>
      </w:pPr>
      <w:r w:rsidRPr="003E6296">
        <w:rPr>
          <w:rFonts w:ascii="Calibri" w:hAnsi="Calibri"/>
          <w:sz w:val="22"/>
          <w:szCs w:val="22"/>
        </w:rPr>
        <w:t>A</w:t>
      </w:r>
      <w:r w:rsidRPr="003E6296">
        <w:rPr>
          <w:rFonts w:ascii="Calibri" w:hAnsi="Calibri"/>
          <w:spacing w:val="16"/>
          <w:sz w:val="22"/>
          <w:szCs w:val="22"/>
        </w:rPr>
        <w:t xml:space="preserve"> </w:t>
      </w:r>
      <w:r w:rsidRPr="003E6296">
        <w:rPr>
          <w:rFonts w:ascii="Calibri" w:hAnsi="Calibri"/>
          <w:spacing w:val="2"/>
          <w:sz w:val="22"/>
          <w:szCs w:val="22"/>
        </w:rPr>
        <w:t>ta</w:t>
      </w:r>
      <w:r w:rsidRPr="003E6296">
        <w:rPr>
          <w:rFonts w:ascii="Calibri" w:hAnsi="Calibri"/>
          <w:sz w:val="22"/>
          <w:szCs w:val="22"/>
        </w:rPr>
        <w:t>l</w:t>
      </w:r>
      <w:r w:rsidRPr="003E6296">
        <w:rPr>
          <w:rFonts w:ascii="Calibri" w:hAnsi="Calibri"/>
          <w:spacing w:val="19"/>
          <w:sz w:val="22"/>
          <w:szCs w:val="22"/>
        </w:rPr>
        <w:t xml:space="preserve"> </w:t>
      </w:r>
      <w:r w:rsidRPr="003E6296">
        <w:rPr>
          <w:rFonts w:ascii="Calibri" w:hAnsi="Calibri"/>
          <w:spacing w:val="-5"/>
          <w:sz w:val="22"/>
          <w:szCs w:val="22"/>
        </w:rPr>
        <w:t>f</w:t>
      </w:r>
      <w:r w:rsidRPr="003E6296">
        <w:rPr>
          <w:rFonts w:ascii="Calibri" w:hAnsi="Calibri"/>
          <w:spacing w:val="2"/>
          <w:sz w:val="22"/>
          <w:szCs w:val="22"/>
        </w:rPr>
        <w:t>i</w:t>
      </w:r>
      <w:r w:rsidRPr="003E6296">
        <w:rPr>
          <w:rFonts w:ascii="Calibri" w:hAnsi="Calibri"/>
          <w:spacing w:val="5"/>
          <w:sz w:val="22"/>
          <w:szCs w:val="22"/>
        </w:rPr>
        <w:t>n</w:t>
      </w:r>
      <w:r w:rsidRPr="003E6296">
        <w:rPr>
          <w:rFonts w:ascii="Calibri" w:hAnsi="Calibri"/>
          <w:spacing w:val="-3"/>
          <w:sz w:val="22"/>
          <w:szCs w:val="22"/>
        </w:rPr>
        <w:t>e</w:t>
      </w:r>
      <w:r w:rsidRPr="003E6296">
        <w:rPr>
          <w:rFonts w:ascii="Calibri" w:hAnsi="Calibri"/>
          <w:sz w:val="22"/>
          <w:szCs w:val="22"/>
        </w:rPr>
        <w:t>,</w:t>
      </w:r>
      <w:r w:rsidRPr="003E6296">
        <w:rPr>
          <w:rFonts w:ascii="Calibri" w:hAnsi="Calibri"/>
          <w:spacing w:val="20"/>
          <w:sz w:val="22"/>
          <w:szCs w:val="22"/>
        </w:rPr>
        <w:t xml:space="preserve"> </w:t>
      </w:r>
      <w:r w:rsidRPr="003E6296">
        <w:rPr>
          <w:rFonts w:ascii="Calibri" w:hAnsi="Calibri"/>
          <w:b/>
          <w:spacing w:val="-3"/>
          <w:sz w:val="22"/>
          <w:szCs w:val="22"/>
        </w:rPr>
        <w:t>c</w:t>
      </w:r>
      <w:r w:rsidRPr="003E6296">
        <w:rPr>
          <w:rFonts w:ascii="Calibri" w:hAnsi="Calibri"/>
          <w:b/>
          <w:spacing w:val="-5"/>
          <w:sz w:val="22"/>
          <w:szCs w:val="22"/>
        </w:rPr>
        <w:t>o</w:t>
      </w:r>
      <w:r w:rsidRPr="003E6296">
        <w:rPr>
          <w:rFonts w:ascii="Calibri" w:hAnsi="Calibri"/>
          <w:b/>
          <w:spacing w:val="5"/>
          <w:sz w:val="22"/>
          <w:szCs w:val="22"/>
        </w:rPr>
        <w:t>n</w:t>
      </w:r>
      <w:r w:rsidRPr="003E6296">
        <w:rPr>
          <w:rFonts w:ascii="Calibri" w:hAnsi="Calibri"/>
          <w:b/>
          <w:spacing w:val="-2"/>
          <w:sz w:val="22"/>
          <w:szCs w:val="22"/>
        </w:rPr>
        <w:t>s</w:t>
      </w:r>
      <w:r w:rsidRPr="003E6296">
        <w:rPr>
          <w:rFonts w:ascii="Calibri" w:hAnsi="Calibri"/>
          <w:b/>
          <w:spacing w:val="2"/>
          <w:sz w:val="22"/>
          <w:szCs w:val="22"/>
        </w:rPr>
        <w:t>a</w:t>
      </w:r>
      <w:r w:rsidRPr="003E6296">
        <w:rPr>
          <w:rFonts w:ascii="Calibri" w:hAnsi="Calibri"/>
          <w:b/>
          <w:sz w:val="22"/>
          <w:szCs w:val="22"/>
        </w:rPr>
        <w:t>p</w:t>
      </w:r>
      <w:r w:rsidRPr="003E6296">
        <w:rPr>
          <w:rFonts w:ascii="Calibri" w:hAnsi="Calibri"/>
          <w:b/>
          <w:spacing w:val="-3"/>
          <w:sz w:val="22"/>
          <w:szCs w:val="22"/>
        </w:rPr>
        <w:t>e</w:t>
      </w:r>
      <w:r w:rsidRPr="003E6296">
        <w:rPr>
          <w:rFonts w:ascii="Calibri" w:hAnsi="Calibri"/>
          <w:b/>
          <w:spacing w:val="-5"/>
          <w:sz w:val="22"/>
          <w:szCs w:val="22"/>
        </w:rPr>
        <w:t>vo</w:t>
      </w:r>
      <w:r w:rsidRPr="003E6296">
        <w:rPr>
          <w:rFonts w:ascii="Calibri" w:hAnsi="Calibri"/>
          <w:b/>
          <w:spacing w:val="2"/>
          <w:sz w:val="22"/>
          <w:szCs w:val="22"/>
        </w:rPr>
        <w:t>l</w:t>
      </w:r>
      <w:r w:rsidRPr="003E6296">
        <w:rPr>
          <w:rFonts w:ascii="Calibri" w:hAnsi="Calibri"/>
          <w:b/>
          <w:sz w:val="22"/>
          <w:szCs w:val="22"/>
        </w:rPr>
        <w:t>e</w:t>
      </w:r>
      <w:r w:rsidRPr="003E6296">
        <w:rPr>
          <w:rFonts w:ascii="Calibri" w:hAnsi="Calibri"/>
          <w:b/>
          <w:spacing w:val="14"/>
          <w:sz w:val="22"/>
          <w:szCs w:val="22"/>
        </w:rPr>
        <w:t xml:space="preserve"> </w:t>
      </w:r>
      <w:r w:rsidRPr="003E6296">
        <w:rPr>
          <w:rFonts w:ascii="Calibri" w:hAnsi="Calibri"/>
          <w:sz w:val="22"/>
          <w:szCs w:val="22"/>
        </w:rPr>
        <w:t>di</w:t>
      </w:r>
      <w:r w:rsidRPr="003E6296">
        <w:rPr>
          <w:rFonts w:ascii="Calibri" w:hAnsi="Calibri"/>
          <w:spacing w:val="19"/>
          <w:sz w:val="22"/>
          <w:szCs w:val="22"/>
        </w:rPr>
        <w:t xml:space="preserve"> </w:t>
      </w:r>
      <w:r w:rsidRPr="003E6296">
        <w:rPr>
          <w:rFonts w:ascii="Calibri" w:hAnsi="Calibri"/>
          <w:sz w:val="22"/>
          <w:szCs w:val="22"/>
        </w:rPr>
        <w:t>qu</w:t>
      </w:r>
      <w:r w:rsidRPr="003E6296">
        <w:rPr>
          <w:rFonts w:ascii="Calibri" w:hAnsi="Calibri"/>
          <w:spacing w:val="2"/>
          <w:sz w:val="22"/>
          <w:szCs w:val="22"/>
        </w:rPr>
        <w:t>a</w:t>
      </w:r>
      <w:r w:rsidRPr="003E6296">
        <w:rPr>
          <w:rFonts w:ascii="Calibri" w:hAnsi="Calibri"/>
          <w:sz w:val="22"/>
          <w:szCs w:val="22"/>
        </w:rPr>
        <w:t>n</w:t>
      </w:r>
      <w:r w:rsidRPr="003E6296">
        <w:rPr>
          <w:rFonts w:ascii="Calibri" w:hAnsi="Calibri"/>
          <w:spacing w:val="2"/>
          <w:sz w:val="22"/>
          <w:szCs w:val="22"/>
        </w:rPr>
        <w:t>t</w:t>
      </w:r>
      <w:r w:rsidRPr="003E6296">
        <w:rPr>
          <w:rFonts w:ascii="Calibri" w:hAnsi="Calibri"/>
          <w:sz w:val="22"/>
          <w:szCs w:val="22"/>
        </w:rPr>
        <w:t>o</w:t>
      </w:r>
      <w:r w:rsidRPr="003E6296">
        <w:rPr>
          <w:rFonts w:ascii="Calibri" w:hAnsi="Calibri"/>
          <w:spacing w:val="12"/>
          <w:sz w:val="22"/>
          <w:szCs w:val="22"/>
        </w:rPr>
        <w:t xml:space="preserve"> </w:t>
      </w:r>
      <w:r w:rsidRPr="003E6296">
        <w:rPr>
          <w:rFonts w:ascii="Calibri" w:hAnsi="Calibri"/>
          <w:sz w:val="22"/>
          <w:szCs w:val="22"/>
        </w:rPr>
        <w:t>p</w:t>
      </w:r>
      <w:r w:rsidRPr="003E6296">
        <w:rPr>
          <w:rFonts w:ascii="Calibri" w:hAnsi="Calibri"/>
          <w:spacing w:val="5"/>
          <w:sz w:val="22"/>
          <w:szCs w:val="22"/>
        </w:rPr>
        <w:t>r</w:t>
      </w:r>
      <w:r w:rsidRPr="003E6296">
        <w:rPr>
          <w:rFonts w:ascii="Calibri" w:hAnsi="Calibri"/>
          <w:spacing w:val="-3"/>
          <w:sz w:val="22"/>
          <w:szCs w:val="22"/>
        </w:rPr>
        <w:t>e</w:t>
      </w:r>
      <w:r w:rsidRPr="003E6296">
        <w:rPr>
          <w:rFonts w:ascii="Calibri" w:hAnsi="Calibri"/>
          <w:spacing w:val="-5"/>
          <w:sz w:val="22"/>
          <w:szCs w:val="22"/>
        </w:rPr>
        <w:t>v</w:t>
      </w:r>
      <w:r w:rsidRPr="003E6296">
        <w:rPr>
          <w:rFonts w:ascii="Calibri" w:hAnsi="Calibri"/>
          <w:spacing w:val="2"/>
          <w:sz w:val="22"/>
          <w:szCs w:val="22"/>
        </w:rPr>
        <w:t>i</w:t>
      </w:r>
      <w:r w:rsidRPr="003E6296">
        <w:rPr>
          <w:rFonts w:ascii="Calibri" w:hAnsi="Calibri"/>
          <w:spacing w:val="-2"/>
          <w:sz w:val="22"/>
          <w:szCs w:val="22"/>
        </w:rPr>
        <w:t>s</w:t>
      </w:r>
      <w:r w:rsidRPr="003E6296">
        <w:rPr>
          <w:rFonts w:ascii="Calibri" w:hAnsi="Calibri"/>
          <w:spacing w:val="2"/>
          <w:sz w:val="22"/>
          <w:szCs w:val="22"/>
        </w:rPr>
        <w:t>t</w:t>
      </w:r>
      <w:r w:rsidRPr="003E6296">
        <w:rPr>
          <w:rFonts w:ascii="Calibri" w:hAnsi="Calibri"/>
          <w:sz w:val="22"/>
          <w:szCs w:val="22"/>
        </w:rPr>
        <w:t>o</w:t>
      </w:r>
      <w:r w:rsidRPr="003E6296">
        <w:rPr>
          <w:rFonts w:ascii="Calibri" w:hAnsi="Calibri"/>
          <w:spacing w:val="12"/>
          <w:sz w:val="22"/>
          <w:szCs w:val="22"/>
        </w:rPr>
        <w:t xml:space="preserve"> </w:t>
      </w:r>
      <w:r w:rsidRPr="003E6296">
        <w:rPr>
          <w:rFonts w:ascii="Calibri" w:hAnsi="Calibri"/>
          <w:sz w:val="22"/>
          <w:szCs w:val="22"/>
        </w:rPr>
        <w:t>d</w:t>
      </w:r>
      <w:r w:rsidRPr="003E6296">
        <w:rPr>
          <w:rFonts w:ascii="Calibri" w:hAnsi="Calibri"/>
          <w:spacing w:val="2"/>
          <w:sz w:val="22"/>
          <w:szCs w:val="22"/>
        </w:rPr>
        <w:t>a</w:t>
      </w:r>
      <w:r w:rsidRPr="003E6296">
        <w:rPr>
          <w:rFonts w:ascii="Calibri" w:hAnsi="Calibri"/>
          <w:sz w:val="22"/>
          <w:szCs w:val="22"/>
        </w:rPr>
        <w:t>g</w:t>
      </w:r>
      <w:r w:rsidRPr="003E6296">
        <w:rPr>
          <w:rFonts w:ascii="Calibri" w:hAnsi="Calibri"/>
          <w:spacing w:val="2"/>
          <w:sz w:val="22"/>
          <w:szCs w:val="22"/>
        </w:rPr>
        <w:t>l</w:t>
      </w:r>
      <w:r w:rsidRPr="003E6296">
        <w:rPr>
          <w:rFonts w:ascii="Calibri" w:hAnsi="Calibri"/>
          <w:sz w:val="22"/>
          <w:szCs w:val="22"/>
        </w:rPr>
        <w:t>i</w:t>
      </w:r>
      <w:r w:rsidRPr="003E6296">
        <w:rPr>
          <w:rFonts w:ascii="Calibri" w:hAnsi="Calibri"/>
          <w:spacing w:val="19"/>
          <w:sz w:val="22"/>
          <w:szCs w:val="22"/>
        </w:rPr>
        <w:t xml:space="preserve"> </w:t>
      </w:r>
      <w:r w:rsidRPr="003E6296">
        <w:rPr>
          <w:rFonts w:ascii="Calibri" w:hAnsi="Calibri"/>
          <w:spacing w:val="-3"/>
          <w:sz w:val="22"/>
          <w:szCs w:val="22"/>
        </w:rPr>
        <w:t>a</w:t>
      </w:r>
      <w:r w:rsidRPr="003E6296">
        <w:rPr>
          <w:rFonts w:ascii="Calibri" w:hAnsi="Calibri"/>
          <w:spacing w:val="5"/>
          <w:sz w:val="22"/>
          <w:szCs w:val="22"/>
        </w:rPr>
        <w:t>r</w:t>
      </w:r>
      <w:r w:rsidRPr="003E6296">
        <w:rPr>
          <w:rFonts w:ascii="Calibri" w:hAnsi="Calibri"/>
          <w:spacing w:val="-3"/>
          <w:sz w:val="22"/>
          <w:szCs w:val="22"/>
        </w:rPr>
        <w:t>t</w:t>
      </w:r>
      <w:r w:rsidRPr="003E6296">
        <w:rPr>
          <w:rFonts w:ascii="Calibri" w:hAnsi="Calibri"/>
          <w:spacing w:val="2"/>
          <w:sz w:val="22"/>
          <w:szCs w:val="22"/>
        </w:rPr>
        <w:t>t</w:t>
      </w:r>
      <w:r w:rsidRPr="003E6296">
        <w:rPr>
          <w:rFonts w:ascii="Calibri" w:hAnsi="Calibri"/>
          <w:sz w:val="22"/>
          <w:szCs w:val="22"/>
        </w:rPr>
        <w:t>.</w:t>
      </w:r>
      <w:r w:rsidRPr="003E6296">
        <w:rPr>
          <w:rFonts w:ascii="Calibri" w:hAnsi="Calibri"/>
          <w:spacing w:val="20"/>
          <w:sz w:val="22"/>
          <w:szCs w:val="22"/>
        </w:rPr>
        <w:t xml:space="preserve"> </w:t>
      </w:r>
      <w:r w:rsidRPr="003E6296">
        <w:rPr>
          <w:rFonts w:ascii="Calibri" w:hAnsi="Calibri"/>
          <w:sz w:val="22"/>
          <w:szCs w:val="22"/>
        </w:rPr>
        <w:t>75</w:t>
      </w:r>
      <w:r w:rsidRPr="003E6296">
        <w:rPr>
          <w:rFonts w:ascii="Calibri" w:hAnsi="Calibri"/>
          <w:spacing w:val="17"/>
          <w:sz w:val="22"/>
          <w:szCs w:val="22"/>
        </w:rPr>
        <w:t xml:space="preserve"> </w:t>
      </w:r>
      <w:r w:rsidRPr="003E6296">
        <w:rPr>
          <w:rFonts w:ascii="Calibri" w:hAnsi="Calibri"/>
          <w:sz w:val="22"/>
          <w:szCs w:val="22"/>
        </w:rPr>
        <w:t>e</w:t>
      </w:r>
      <w:r w:rsidRPr="003E6296">
        <w:rPr>
          <w:rFonts w:ascii="Calibri" w:hAnsi="Calibri"/>
          <w:spacing w:val="14"/>
          <w:sz w:val="22"/>
          <w:szCs w:val="22"/>
        </w:rPr>
        <w:t xml:space="preserve"> </w:t>
      </w:r>
      <w:r w:rsidRPr="003E6296">
        <w:rPr>
          <w:rFonts w:ascii="Calibri" w:hAnsi="Calibri"/>
          <w:sz w:val="22"/>
          <w:szCs w:val="22"/>
        </w:rPr>
        <w:t>76</w:t>
      </w:r>
      <w:r w:rsidRPr="003E6296">
        <w:rPr>
          <w:rFonts w:ascii="Calibri" w:hAnsi="Calibri"/>
          <w:spacing w:val="17"/>
          <w:sz w:val="22"/>
          <w:szCs w:val="22"/>
        </w:rPr>
        <w:t xml:space="preserve"> </w:t>
      </w:r>
      <w:r w:rsidRPr="003E6296">
        <w:rPr>
          <w:rFonts w:ascii="Calibri" w:hAnsi="Calibri"/>
          <w:sz w:val="22"/>
          <w:szCs w:val="22"/>
        </w:rPr>
        <w:t>d</w:t>
      </w:r>
      <w:r w:rsidRPr="003E6296">
        <w:rPr>
          <w:rFonts w:ascii="Calibri" w:hAnsi="Calibri"/>
          <w:spacing w:val="-3"/>
          <w:sz w:val="22"/>
          <w:szCs w:val="22"/>
        </w:rPr>
        <w:t>e</w:t>
      </w:r>
      <w:r w:rsidRPr="003E6296">
        <w:rPr>
          <w:rFonts w:ascii="Calibri" w:hAnsi="Calibri"/>
          <w:sz w:val="22"/>
          <w:szCs w:val="22"/>
        </w:rPr>
        <w:t>l</w:t>
      </w:r>
      <w:r w:rsidRPr="003E6296">
        <w:rPr>
          <w:rFonts w:ascii="Calibri" w:hAnsi="Calibri"/>
          <w:spacing w:val="19"/>
          <w:sz w:val="22"/>
          <w:szCs w:val="22"/>
        </w:rPr>
        <w:t xml:space="preserve"> </w:t>
      </w:r>
      <w:r w:rsidRPr="003E6296">
        <w:rPr>
          <w:rFonts w:ascii="Calibri" w:hAnsi="Calibri"/>
          <w:spacing w:val="-2"/>
          <w:sz w:val="22"/>
          <w:szCs w:val="22"/>
        </w:rPr>
        <w:t>D</w:t>
      </w:r>
      <w:r w:rsidRPr="003E6296">
        <w:rPr>
          <w:rFonts w:ascii="Calibri" w:hAnsi="Calibri"/>
          <w:spacing w:val="2"/>
          <w:sz w:val="22"/>
          <w:szCs w:val="22"/>
        </w:rPr>
        <w:t>.</w:t>
      </w:r>
      <w:r w:rsidRPr="003E6296">
        <w:rPr>
          <w:rFonts w:ascii="Calibri" w:hAnsi="Calibri"/>
          <w:spacing w:val="-2"/>
          <w:sz w:val="22"/>
          <w:szCs w:val="22"/>
        </w:rPr>
        <w:t>P</w:t>
      </w:r>
      <w:r w:rsidRPr="003E6296">
        <w:rPr>
          <w:rFonts w:ascii="Calibri" w:hAnsi="Calibri"/>
          <w:spacing w:val="2"/>
          <w:sz w:val="22"/>
          <w:szCs w:val="22"/>
        </w:rPr>
        <w:t>.</w:t>
      </w:r>
      <w:r w:rsidRPr="003E6296">
        <w:rPr>
          <w:rFonts w:ascii="Calibri" w:hAnsi="Calibri"/>
          <w:spacing w:val="-5"/>
          <w:sz w:val="22"/>
          <w:szCs w:val="22"/>
        </w:rPr>
        <w:t>R</w:t>
      </w:r>
      <w:r w:rsidRPr="003E6296">
        <w:rPr>
          <w:rFonts w:ascii="Calibri" w:hAnsi="Calibri"/>
          <w:sz w:val="22"/>
          <w:szCs w:val="22"/>
        </w:rPr>
        <w:t>.</w:t>
      </w:r>
      <w:r w:rsidRPr="003E6296">
        <w:rPr>
          <w:rFonts w:ascii="Calibri" w:hAnsi="Calibri"/>
          <w:spacing w:val="20"/>
          <w:sz w:val="22"/>
          <w:szCs w:val="22"/>
        </w:rPr>
        <w:t xml:space="preserve"> </w:t>
      </w:r>
      <w:r w:rsidRPr="003E6296">
        <w:rPr>
          <w:rFonts w:ascii="Calibri" w:hAnsi="Calibri"/>
          <w:spacing w:val="5"/>
          <w:sz w:val="22"/>
          <w:szCs w:val="22"/>
        </w:rPr>
        <w:t>n</w:t>
      </w:r>
      <w:r w:rsidRPr="003E6296">
        <w:rPr>
          <w:rFonts w:ascii="Calibri" w:hAnsi="Calibri"/>
          <w:spacing w:val="-4"/>
          <w:sz w:val="22"/>
          <w:szCs w:val="22"/>
        </w:rPr>
        <w:t>°</w:t>
      </w:r>
      <w:r w:rsidRPr="003E6296">
        <w:rPr>
          <w:rFonts w:ascii="Calibri" w:hAnsi="Calibri"/>
          <w:sz w:val="22"/>
          <w:szCs w:val="22"/>
        </w:rPr>
        <w:t>445</w:t>
      </w:r>
      <w:r w:rsidRPr="003E6296">
        <w:rPr>
          <w:rFonts w:ascii="Calibri" w:hAnsi="Calibri"/>
          <w:spacing w:val="-3"/>
          <w:sz w:val="22"/>
          <w:szCs w:val="22"/>
        </w:rPr>
        <w:t>/</w:t>
      </w:r>
      <w:r w:rsidRPr="003E6296">
        <w:rPr>
          <w:rFonts w:ascii="Calibri" w:hAnsi="Calibri"/>
          <w:sz w:val="22"/>
          <w:szCs w:val="22"/>
        </w:rPr>
        <w:t>2000</w:t>
      </w:r>
      <w:r w:rsidRPr="003E6296">
        <w:rPr>
          <w:rFonts w:ascii="Calibri" w:hAnsi="Calibri"/>
          <w:spacing w:val="17"/>
          <w:sz w:val="22"/>
          <w:szCs w:val="22"/>
        </w:rPr>
        <w:t xml:space="preserve"> </w:t>
      </w:r>
      <w:r w:rsidRPr="003E6296">
        <w:rPr>
          <w:rFonts w:ascii="Calibri" w:hAnsi="Calibri"/>
          <w:spacing w:val="-3"/>
          <w:sz w:val="22"/>
          <w:szCs w:val="22"/>
        </w:rPr>
        <w:t>i</w:t>
      </w:r>
      <w:r w:rsidRPr="003E6296">
        <w:rPr>
          <w:rFonts w:ascii="Calibri" w:hAnsi="Calibri"/>
          <w:sz w:val="22"/>
          <w:szCs w:val="22"/>
        </w:rPr>
        <w:t>n</w:t>
      </w:r>
      <w:r w:rsidRPr="003E6296">
        <w:rPr>
          <w:rFonts w:ascii="Calibri" w:hAnsi="Calibri"/>
          <w:spacing w:val="17"/>
          <w:sz w:val="22"/>
          <w:szCs w:val="22"/>
        </w:rPr>
        <w:t xml:space="preserve"> </w:t>
      </w:r>
      <w:r w:rsidRPr="003E6296">
        <w:rPr>
          <w:rFonts w:ascii="Calibri" w:hAnsi="Calibri"/>
          <w:spacing w:val="2"/>
          <w:sz w:val="22"/>
          <w:szCs w:val="22"/>
        </w:rPr>
        <w:t>m</w:t>
      </w:r>
      <w:r w:rsidRPr="003E6296">
        <w:rPr>
          <w:rFonts w:ascii="Calibri" w:hAnsi="Calibri"/>
          <w:spacing w:val="-3"/>
          <w:sz w:val="22"/>
          <w:szCs w:val="22"/>
        </w:rPr>
        <w:t>e</w:t>
      </w:r>
      <w:r w:rsidRPr="003E6296">
        <w:rPr>
          <w:rFonts w:ascii="Calibri" w:hAnsi="Calibri"/>
          <w:sz w:val="22"/>
          <w:szCs w:val="22"/>
        </w:rPr>
        <w:t>r</w:t>
      </w:r>
      <w:r w:rsidRPr="003E6296">
        <w:rPr>
          <w:rFonts w:ascii="Calibri" w:hAnsi="Calibri"/>
          <w:spacing w:val="2"/>
          <w:sz w:val="22"/>
          <w:szCs w:val="22"/>
        </w:rPr>
        <w:t>it</w:t>
      </w:r>
      <w:r w:rsidRPr="003E6296">
        <w:rPr>
          <w:rFonts w:ascii="Calibri" w:hAnsi="Calibri"/>
          <w:sz w:val="22"/>
          <w:szCs w:val="22"/>
        </w:rPr>
        <w:t>o</w:t>
      </w:r>
      <w:r w:rsidRPr="003E6296">
        <w:rPr>
          <w:rFonts w:ascii="Calibri" w:hAnsi="Calibri"/>
          <w:spacing w:val="12"/>
          <w:sz w:val="22"/>
          <w:szCs w:val="22"/>
        </w:rPr>
        <w:t xml:space="preserve"> </w:t>
      </w:r>
      <w:r w:rsidRPr="003E6296">
        <w:rPr>
          <w:rFonts w:ascii="Calibri" w:hAnsi="Calibri"/>
          <w:spacing w:val="2"/>
          <w:sz w:val="22"/>
          <w:szCs w:val="22"/>
        </w:rPr>
        <w:t>al</w:t>
      </w:r>
      <w:r w:rsidRPr="003E6296">
        <w:rPr>
          <w:rFonts w:ascii="Calibri" w:hAnsi="Calibri"/>
          <w:spacing w:val="-3"/>
          <w:sz w:val="22"/>
          <w:szCs w:val="22"/>
        </w:rPr>
        <w:t>l</w:t>
      </w:r>
      <w:r w:rsidRPr="003E6296">
        <w:rPr>
          <w:rFonts w:ascii="Calibri" w:hAnsi="Calibri"/>
          <w:sz w:val="22"/>
          <w:szCs w:val="22"/>
        </w:rPr>
        <w:t>a</w:t>
      </w:r>
      <w:r w:rsidRPr="003E6296">
        <w:rPr>
          <w:rFonts w:ascii="Calibri" w:hAnsi="Calibri"/>
          <w:spacing w:val="19"/>
          <w:sz w:val="22"/>
          <w:szCs w:val="22"/>
        </w:rPr>
        <w:t xml:space="preserve"> </w:t>
      </w:r>
      <w:r w:rsidRPr="003E6296">
        <w:rPr>
          <w:rFonts w:ascii="Calibri" w:hAnsi="Calibri"/>
          <w:sz w:val="22"/>
          <w:szCs w:val="22"/>
        </w:rPr>
        <w:t>d</w:t>
      </w:r>
      <w:r w:rsidRPr="003E6296">
        <w:rPr>
          <w:rFonts w:ascii="Calibri" w:hAnsi="Calibri"/>
          <w:spacing w:val="-3"/>
          <w:sz w:val="22"/>
          <w:szCs w:val="22"/>
        </w:rPr>
        <w:t>ec</w:t>
      </w:r>
      <w:r w:rsidRPr="003E6296">
        <w:rPr>
          <w:rFonts w:ascii="Calibri" w:hAnsi="Calibri"/>
          <w:spacing w:val="2"/>
          <w:sz w:val="22"/>
          <w:szCs w:val="22"/>
        </w:rPr>
        <w:t>a</w:t>
      </w:r>
      <w:r w:rsidRPr="003E6296">
        <w:rPr>
          <w:rFonts w:ascii="Calibri" w:hAnsi="Calibri"/>
          <w:sz w:val="22"/>
          <w:szCs w:val="22"/>
        </w:rPr>
        <w:t>d</w:t>
      </w:r>
      <w:r w:rsidRPr="003E6296">
        <w:rPr>
          <w:rFonts w:ascii="Calibri" w:hAnsi="Calibri"/>
          <w:spacing w:val="-3"/>
          <w:sz w:val="22"/>
          <w:szCs w:val="22"/>
        </w:rPr>
        <w:t>e</w:t>
      </w:r>
      <w:r w:rsidRPr="003E6296">
        <w:rPr>
          <w:rFonts w:ascii="Calibri" w:hAnsi="Calibri"/>
          <w:sz w:val="22"/>
          <w:szCs w:val="22"/>
        </w:rPr>
        <w:t>n</w:t>
      </w:r>
      <w:r w:rsidRPr="003E6296">
        <w:rPr>
          <w:rFonts w:ascii="Calibri" w:hAnsi="Calibri"/>
          <w:spacing w:val="2"/>
          <w:sz w:val="22"/>
          <w:szCs w:val="22"/>
        </w:rPr>
        <w:t>z</w:t>
      </w:r>
      <w:r w:rsidRPr="003E6296">
        <w:rPr>
          <w:rFonts w:ascii="Calibri" w:hAnsi="Calibri"/>
          <w:sz w:val="22"/>
          <w:szCs w:val="22"/>
        </w:rPr>
        <w:t>a</w:t>
      </w:r>
      <w:r w:rsidRPr="003E6296">
        <w:rPr>
          <w:rFonts w:ascii="Calibri" w:hAnsi="Calibri"/>
          <w:spacing w:val="19"/>
          <w:sz w:val="22"/>
          <w:szCs w:val="22"/>
        </w:rPr>
        <w:t xml:space="preserve"> </w:t>
      </w:r>
      <w:r w:rsidRPr="003E6296">
        <w:rPr>
          <w:rFonts w:ascii="Calibri" w:hAnsi="Calibri"/>
          <w:sz w:val="22"/>
          <w:szCs w:val="22"/>
        </w:rPr>
        <w:t>d</w:t>
      </w:r>
      <w:r w:rsidRPr="003E6296">
        <w:rPr>
          <w:rFonts w:ascii="Calibri" w:hAnsi="Calibri"/>
          <w:spacing w:val="-3"/>
          <w:sz w:val="22"/>
          <w:szCs w:val="22"/>
        </w:rPr>
        <w:t>a</w:t>
      </w:r>
      <w:r w:rsidRPr="003E6296">
        <w:rPr>
          <w:rFonts w:ascii="Calibri" w:hAnsi="Calibri"/>
          <w:sz w:val="22"/>
          <w:szCs w:val="22"/>
        </w:rPr>
        <w:t>i</w:t>
      </w:r>
      <w:r w:rsidRPr="003E6296">
        <w:rPr>
          <w:rFonts w:ascii="Calibri" w:hAnsi="Calibri"/>
          <w:spacing w:val="19"/>
          <w:sz w:val="22"/>
          <w:szCs w:val="22"/>
        </w:rPr>
        <w:t xml:space="preserve"> </w:t>
      </w:r>
      <w:r w:rsidRPr="003E6296">
        <w:rPr>
          <w:rFonts w:ascii="Calibri" w:hAnsi="Calibri"/>
          <w:spacing w:val="-5"/>
          <w:sz w:val="22"/>
          <w:szCs w:val="22"/>
        </w:rPr>
        <w:t>b</w:t>
      </w:r>
      <w:r w:rsidRPr="003E6296">
        <w:rPr>
          <w:rFonts w:ascii="Calibri" w:hAnsi="Calibri"/>
          <w:spacing w:val="-3"/>
          <w:sz w:val="22"/>
          <w:szCs w:val="22"/>
        </w:rPr>
        <w:t>e</w:t>
      </w:r>
      <w:r w:rsidRPr="003E6296">
        <w:rPr>
          <w:rFonts w:ascii="Calibri" w:hAnsi="Calibri"/>
          <w:spacing w:val="5"/>
          <w:sz w:val="22"/>
          <w:szCs w:val="22"/>
        </w:rPr>
        <w:t>n</w:t>
      </w:r>
      <w:r w:rsidRPr="003E6296">
        <w:rPr>
          <w:rFonts w:ascii="Calibri" w:hAnsi="Calibri"/>
          <w:spacing w:val="-3"/>
          <w:sz w:val="22"/>
          <w:szCs w:val="22"/>
        </w:rPr>
        <w:t>e</w:t>
      </w:r>
      <w:r w:rsidRPr="003E6296">
        <w:rPr>
          <w:rFonts w:ascii="Calibri" w:hAnsi="Calibri"/>
          <w:spacing w:val="-5"/>
          <w:sz w:val="22"/>
          <w:szCs w:val="22"/>
        </w:rPr>
        <w:t>f</w:t>
      </w:r>
      <w:r w:rsidRPr="003E6296">
        <w:rPr>
          <w:rFonts w:ascii="Calibri" w:hAnsi="Calibri"/>
          <w:spacing w:val="2"/>
          <w:sz w:val="22"/>
          <w:szCs w:val="22"/>
        </w:rPr>
        <w:t>i</w:t>
      </w:r>
      <w:r w:rsidRPr="003E6296">
        <w:rPr>
          <w:rFonts w:ascii="Calibri" w:hAnsi="Calibri"/>
          <w:spacing w:val="-3"/>
          <w:sz w:val="22"/>
          <w:szCs w:val="22"/>
        </w:rPr>
        <w:t>c</w:t>
      </w:r>
      <w:r w:rsidRPr="003E6296">
        <w:rPr>
          <w:rFonts w:ascii="Calibri" w:hAnsi="Calibri"/>
          <w:sz w:val="22"/>
          <w:szCs w:val="22"/>
        </w:rPr>
        <w:t>i</w:t>
      </w:r>
      <w:r w:rsidRPr="003E6296">
        <w:rPr>
          <w:rFonts w:ascii="Calibri" w:hAnsi="Calibri"/>
          <w:spacing w:val="19"/>
          <w:sz w:val="22"/>
          <w:szCs w:val="22"/>
        </w:rPr>
        <w:t xml:space="preserve"> </w:t>
      </w:r>
      <w:r w:rsidRPr="003E6296">
        <w:rPr>
          <w:rFonts w:ascii="Calibri" w:hAnsi="Calibri"/>
          <w:spacing w:val="2"/>
          <w:sz w:val="22"/>
          <w:szCs w:val="22"/>
        </w:rPr>
        <w:t>c</w:t>
      </w:r>
      <w:r w:rsidRPr="003E6296">
        <w:rPr>
          <w:rFonts w:ascii="Calibri" w:hAnsi="Calibri"/>
          <w:spacing w:val="-5"/>
          <w:sz w:val="22"/>
          <w:szCs w:val="22"/>
        </w:rPr>
        <w:t>o</w:t>
      </w:r>
      <w:r w:rsidRPr="003E6296">
        <w:rPr>
          <w:rFonts w:ascii="Calibri" w:hAnsi="Calibri"/>
          <w:spacing w:val="5"/>
          <w:sz w:val="22"/>
          <w:szCs w:val="22"/>
        </w:rPr>
        <w:t>n</w:t>
      </w:r>
      <w:r w:rsidRPr="003E6296">
        <w:rPr>
          <w:rFonts w:ascii="Calibri" w:hAnsi="Calibri"/>
          <w:spacing w:val="-3"/>
          <w:sz w:val="22"/>
          <w:szCs w:val="22"/>
        </w:rPr>
        <w:t>ce</w:t>
      </w:r>
      <w:r w:rsidRPr="003E6296">
        <w:rPr>
          <w:rFonts w:ascii="Calibri" w:hAnsi="Calibri"/>
          <w:spacing w:val="-2"/>
          <w:sz w:val="22"/>
          <w:szCs w:val="22"/>
        </w:rPr>
        <w:t>ss</w:t>
      </w:r>
      <w:r w:rsidRPr="003E6296">
        <w:rPr>
          <w:rFonts w:ascii="Calibri" w:hAnsi="Calibri"/>
          <w:sz w:val="22"/>
          <w:szCs w:val="22"/>
        </w:rPr>
        <w:t xml:space="preserve">i </w:t>
      </w:r>
      <w:r w:rsidRPr="003E6296">
        <w:rPr>
          <w:rFonts w:ascii="Calibri" w:hAnsi="Calibri"/>
          <w:spacing w:val="-2"/>
          <w:sz w:val="22"/>
          <w:szCs w:val="22"/>
        </w:rPr>
        <w:t>s</w:t>
      </w:r>
      <w:r w:rsidRPr="003E6296">
        <w:rPr>
          <w:rFonts w:ascii="Calibri" w:hAnsi="Calibri"/>
          <w:sz w:val="22"/>
          <w:szCs w:val="22"/>
        </w:rPr>
        <w:t>u</w:t>
      </w:r>
      <w:r w:rsidRPr="003E6296">
        <w:rPr>
          <w:rFonts w:ascii="Calibri" w:hAnsi="Calibri"/>
          <w:spacing w:val="2"/>
          <w:sz w:val="22"/>
          <w:szCs w:val="22"/>
        </w:rPr>
        <w:t>ll</w:t>
      </w:r>
      <w:r w:rsidRPr="003E6296">
        <w:rPr>
          <w:rFonts w:ascii="Calibri" w:hAnsi="Calibri"/>
          <w:sz w:val="22"/>
          <w:szCs w:val="22"/>
        </w:rPr>
        <w:t>a</w:t>
      </w:r>
      <w:r w:rsidRPr="003E6296">
        <w:rPr>
          <w:rFonts w:ascii="Calibri" w:hAnsi="Calibri"/>
          <w:spacing w:val="29"/>
          <w:sz w:val="22"/>
          <w:szCs w:val="22"/>
        </w:rPr>
        <w:t xml:space="preserve"> </w:t>
      </w:r>
      <w:r w:rsidRPr="003E6296">
        <w:rPr>
          <w:rFonts w:ascii="Calibri" w:hAnsi="Calibri"/>
          <w:spacing w:val="-5"/>
          <w:sz w:val="22"/>
          <w:szCs w:val="22"/>
        </w:rPr>
        <w:t>b</w:t>
      </w:r>
      <w:r w:rsidRPr="003E6296">
        <w:rPr>
          <w:rFonts w:ascii="Calibri" w:hAnsi="Calibri"/>
          <w:spacing w:val="2"/>
          <w:sz w:val="22"/>
          <w:szCs w:val="22"/>
        </w:rPr>
        <w:t>a</w:t>
      </w:r>
      <w:r w:rsidRPr="003E6296">
        <w:rPr>
          <w:rFonts w:ascii="Calibri" w:hAnsi="Calibri"/>
          <w:spacing w:val="-2"/>
          <w:sz w:val="22"/>
          <w:szCs w:val="22"/>
        </w:rPr>
        <w:t>s</w:t>
      </w:r>
      <w:r w:rsidRPr="003E6296">
        <w:rPr>
          <w:rFonts w:ascii="Calibri" w:hAnsi="Calibri"/>
          <w:sz w:val="22"/>
          <w:szCs w:val="22"/>
        </w:rPr>
        <w:t>e</w:t>
      </w:r>
      <w:r w:rsidRPr="003E6296">
        <w:rPr>
          <w:rFonts w:ascii="Calibri" w:hAnsi="Calibri"/>
          <w:spacing w:val="29"/>
          <w:sz w:val="22"/>
          <w:szCs w:val="22"/>
        </w:rPr>
        <w:t xml:space="preserve"> </w:t>
      </w:r>
      <w:r w:rsidRPr="003E6296">
        <w:rPr>
          <w:rFonts w:ascii="Calibri" w:hAnsi="Calibri"/>
          <w:sz w:val="22"/>
          <w:szCs w:val="22"/>
        </w:rPr>
        <w:t>di</w:t>
      </w:r>
      <w:r w:rsidRPr="003E6296">
        <w:rPr>
          <w:rFonts w:ascii="Calibri" w:hAnsi="Calibri"/>
          <w:spacing w:val="33"/>
          <w:sz w:val="22"/>
          <w:szCs w:val="22"/>
        </w:rPr>
        <w:t xml:space="preserve"> </w:t>
      </w:r>
      <w:r w:rsidRPr="003E6296">
        <w:rPr>
          <w:rFonts w:ascii="Calibri" w:hAnsi="Calibri"/>
          <w:spacing w:val="-5"/>
          <w:sz w:val="22"/>
          <w:szCs w:val="22"/>
        </w:rPr>
        <w:t>d</w:t>
      </w:r>
      <w:r w:rsidRPr="003E6296">
        <w:rPr>
          <w:rFonts w:ascii="Calibri" w:hAnsi="Calibri"/>
          <w:spacing w:val="2"/>
          <w:sz w:val="22"/>
          <w:szCs w:val="22"/>
        </w:rPr>
        <w:t>i</w:t>
      </w:r>
      <w:r w:rsidRPr="003E6296">
        <w:rPr>
          <w:rFonts w:ascii="Calibri" w:hAnsi="Calibri"/>
          <w:spacing w:val="-8"/>
          <w:sz w:val="22"/>
          <w:szCs w:val="22"/>
        </w:rPr>
        <w:t>c</w:t>
      </w:r>
      <w:r w:rsidRPr="003E6296">
        <w:rPr>
          <w:rFonts w:ascii="Calibri" w:hAnsi="Calibri"/>
          <w:spacing w:val="5"/>
          <w:sz w:val="22"/>
          <w:szCs w:val="22"/>
        </w:rPr>
        <w:t>h</w:t>
      </w:r>
      <w:r w:rsidRPr="003E6296">
        <w:rPr>
          <w:rFonts w:ascii="Calibri" w:hAnsi="Calibri"/>
          <w:spacing w:val="-3"/>
          <w:sz w:val="22"/>
          <w:szCs w:val="22"/>
        </w:rPr>
        <w:t>ia</w:t>
      </w:r>
      <w:r w:rsidRPr="003E6296">
        <w:rPr>
          <w:rFonts w:ascii="Calibri" w:hAnsi="Calibri"/>
          <w:spacing w:val="5"/>
          <w:sz w:val="22"/>
          <w:szCs w:val="22"/>
        </w:rPr>
        <w:t>r</w:t>
      </w:r>
      <w:r w:rsidRPr="003E6296">
        <w:rPr>
          <w:rFonts w:ascii="Calibri" w:hAnsi="Calibri"/>
          <w:spacing w:val="-3"/>
          <w:sz w:val="22"/>
          <w:szCs w:val="22"/>
        </w:rPr>
        <w:t>a</w:t>
      </w:r>
      <w:r w:rsidRPr="003E6296">
        <w:rPr>
          <w:rFonts w:ascii="Calibri" w:hAnsi="Calibri"/>
          <w:spacing w:val="2"/>
          <w:sz w:val="22"/>
          <w:szCs w:val="22"/>
        </w:rPr>
        <w:t>zi</w:t>
      </w:r>
      <w:r w:rsidRPr="003E6296">
        <w:rPr>
          <w:rFonts w:ascii="Calibri" w:hAnsi="Calibri"/>
          <w:spacing w:val="-5"/>
          <w:sz w:val="22"/>
          <w:szCs w:val="22"/>
        </w:rPr>
        <w:t>o</w:t>
      </w:r>
      <w:r w:rsidRPr="003E6296">
        <w:rPr>
          <w:rFonts w:ascii="Calibri" w:hAnsi="Calibri"/>
          <w:sz w:val="22"/>
          <w:szCs w:val="22"/>
        </w:rPr>
        <w:t>ni</w:t>
      </w:r>
      <w:r w:rsidRPr="003E6296">
        <w:rPr>
          <w:rFonts w:ascii="Calibri" w:hAnsi="Calibri"/>
          <w:spacing w:val="28"/>
          <w:sz w:val="22"/>
          <w:szCs w:val="22"/>
        </w:rPr>
        <w:t xml:space="preserve"> </w:t>
      </w:r>
      <w:r w:rsidRPr="003E6296">
        <w:rPr>
          <w:rFonts w:ascii="Calibri" w:hAnsi="Calibri"/>
          <w:spacing w:val="5"/>
          <w:sz w:val="22"/>
          <w:szCs w:val="22"/>
        </w:rPr>
        <w:t>n</w:t>
      </w:r>
      <w:r w:rsidRPr="003E6296">
        <w:rPr>
          <w:rFonts w:ascii="Calibri" w:hAnsi="Calibri"/>
          <w:spacing w:val="-10"/>
          <w:sz w:val="22"/>
          <w:szCs w:val="22"/>
        </w:rPr>
        <w:t>o</w:t>
      </w:r>
      <w:r w:rsidRPr="003E6296">
        <w:rPr>
          <w:rFonts w:ascii="Calibri" w:hAnsi="Calibri"/>
          <w:sz w:val="22"/>
          <w:szCs w:val="22"/>
        </w:rPr>
        <w:t>n</w:t>
      </w:r>
      <w:r w:rsidRPr="003E6296">
        <w:rPr>
          <w:rFonts w:ascii="Calibri" w:hAnsi="Calibri"/>
          <w:spacing w:val="36"/>
          <w:sz w:val="22"/>
          <w:szCs w:val="22"/>
        </w:rPr>
        <w:t xml:space="preserve"> </w:t>
      </w:r>
      <w:r w:rsidRPr="003E6296">
        <w:rPr>
          <w:rFonts w:ascii="Calibri" w:hAnsi="Calibri"/>
          <w:spacing w:val="-5"/>
          <w:sz w:val="22"/>
          <w:szCs w:val="22"/>
        </w:rPr>
        <w:t>v</w:t>
      </w:r>
      <w:r w:rsidRPr="003E6296">
        <w:rPr>
          <w:rFonts w:ascii="Calibri" w:hAnsi="Calibri"/>
          <w:spacing w:val="-3"/>
          <w:sz w:val="22"/>
          <w:szCs w:val="22"/>
        </w:rPr>
        <w:t>e</w:t>
      </w:r>
      <w:r w:rsidRPr="003E6296">
        <w:rPr>
          <w:rFonts w:ascii="Calibri" w:hAnsi="Calibri"/>
          <w:sz w:val="22"/>
          <w:szCs w:val="22"/>
        </w:rPr>
        <w:t>r</w:t>
      </w:r>
      <w:r w:rsidRPr="003E6296">
        <w:rPr>
          <w:rFonts w:ascii="Calibri" w:hAnsi="Calibri"/>
          <w:spacing w:val="2"/>
          <w:sz w:val="22"/>
          <w:szCs w:val="22"/>
        </w:rPr>
        <w:t>iti</w:t>
      </w:r>
      <w:r w:rsidRPr="003E6296">
        <w:rPr>
          <w:rFonts w:ascii="Calibri" w:hAnsi="Calibri"/>
          <w:spacing w:val="-8"/>
          <w:sz w:val="22"/>
          <w:szCs w:val="22"/>
        </w:rPr>
        <w:t>e</w:t>
      </w:r>
      <w:r w:rsidRPr="003E6296">
        <w:rPr>
          <w:rFonts w:ascii="Calibri" w:hAnsi="Calibri"/>
          <w:spacing w:val="5"/>
          <w:sz w:val="22"/>
          <w:szCs w:val="22"/>
        </w:rPr>
        <w:t>r</w:t>
      </w:r>
      <w:r w:rsidRPr="003E6296">
        <w:rPr>
          <w:rFonts w:ascii="Calibri" w:hAnsi="Calibri"/>
          <w:spacing w:val="-3"/>
          <w:sz w:val="22"/>
          <w:szCs w:val="22"/>
        </w:rPr>
        <w:t>e</w:t>
      </w:r>
      <w:r w:rsidRPr="003E6296">
        <w:rPr>
          <w:rFonts w:ascii="Calibri" w:hAnsi="Calibri"/>
          <w:sz w:val="22"/>
          <w:szCs w:val="22"/>
        </w:rPr>
        <w:t>,</w:t>
      </w:r>
      <w:r w:rsidRPr="003E6296">
        <w:rPr>
          <w:rFonts w:ascii="Calibri" w:hAnsi="Calibri"/>
          <w:spacing w:val="24"/>
          <w:sz w:val="22"/>
          <w:szCs w:val="22"/>
        </w:rPr>
        <w:t xml:space="preserve"> </w:t>
      </w:r>
      <w:r w:rsidRPr="003E6296">
        <w:rPr>
          <w:rFonts w:ascii="Calibri" w:hAnsi="Calibri"/>
          <w:spacing w:val="5"/>
          <w:sz w:val="22"/>
          <w:szCs w:val="22"/>
        </w:rPr>
        <w:t>n</w:t>
      </w:r>
      <w:r w:rsidRPr="003E6296">
        <w:rPr>
          <w:rFonts w:ascii="Calibri" w:hAnsi="Calibri"/>
          <w:spacing w:val="-5"/>
          <w:sz w:val="22"/>
          <w:szCs w:val="22"/>
        </w:rPr>
        <w:t>o</w:t>
      </w:r>
      <w:r w:rsidRPr="003E6296">
        <w:rPr>
          <w:rFonts w:ascii="Calibri" w:hAnsi="Calibri"/>
          <w:spacing w:val="5"/>
          <w:sz w:val="22"/>
          <w:szCs w:val="22"/>
        </w:rPr>
        <w:t>n</w:t>
      </w:r>
      <w:r w:rsidRPr="003E6296">
        <w:rPr>
          <w:rFonts w:ascii="Calibri" w:hAnsi="Calibri"/>
          <w:spacing w:val="-8"/>
          <w:sz w:val="22"/>
          <w:szCs w:val="22"/>
        </w:rPr>
        <w:t>c</w:t>
      </w:r>
      <w:r w:rsidRPr="003E6296">
        <w:rPr>
          <w:rFonts w:ascii="Calibri" w:hAnsi="Calibri"/>
          <w:spacing w:val="5"/>
          <w:sz w:val="22"/>
          <w:szCs w:val="22"/>
        </w:rPr>
        <w:t>h</w:t>
      </w:r>
      <w:r w:rsidRPr="003E6296">
        <w:rPr>
          <w:rFonts w:ascii="Calibri" w:hAnsi="Calibri"/>
          <w:sz w:val="22"/>
          <w:szCs w:val="22"/>
        </w:rPr>
        <w:t>é</w:t>
      </w:r>
      <w:r w:rsidRPr="003E6296">
        <w:rPr>
          <w:rFonts w:ascii="Calibri" w:hAnsi="Calibri"/>
          <w:spacing w:val="29"/>
          <w:sz w:val="22"/>
          <w:szCs w:val="22"/>
        </w:rPr>
        <w:t xml:space="preserve"> </w:t>
      </w:r>
      <w:r w:rsidRPr="003E6296">
        <w:rPr>
          <w:rFonts w:ascii="Calibri" w:hAnsi="Calibri"/>
          <w:spacing w:val="-3"/>
          <w:sz w:val="22"/>
          <w:szCs w:val="22"/>
        </w:rPr>
        <w:t>a</w:t>
      </w:r>
      <w:r w:rsidRPr="003E6296">
        <w:rPr>
          <w:rFonts w:ascii="Calibri" w:hAnsi="Calibri"/>
          <w:spacing w:val="2"/>
          <w:sz w:val="22"/>
          <w:szCs w:val="22"/>
        </w:rPr>
        <w:t>l</w:t>
      </w:r>
      <w:r w:rsidRPr="003E6296">
        <w:rPr>
          <w:rFonts w:ascii="Calibri" w:hAnsi="Calibri"/>
          <w:spacing w:val="-3"/>
          <w:sz w:val="22"/>
          <w:szCs w:val="22"/>
        </w:rPr>
        <w:t>l</w:t>
      </w:r>
      <w:r w:rsidRPr="003E6296">
        <w:rPr>
          <w:rFonts w:ascii="Calibri" w:hAnsi="Calibri"/>
          <w:sz w:val="22"/>
          <w:szCs w:val="22"/>
        </w:rPr>
        <w:t>a</w:t>
      </w:r>
      <w:r w:rsidRPr="003E6296">
        <w:rPr>
          <w:rFonts w:ascii="Calibri" w:hAnsi="Calibri"/>
          <w:spacing w:val="29"/>
          <w:sz w:val="22"/>
          <w:szCs w:val="22"/>
        </w:rPr>
        <w:t xml:space="preserve"> </w:t>
      </w:r>
      <w:r w:rsidRPr="003E6296">
        <w:rPr>
          <w:rFonts w:ascii="Calibri" w:hAnsi="Calibri"/>
          <w:spacing w:val="5"/>
          <w:sz w:val="22"/>
          <w:szCs w:val="22"/>
        </w:rPr>
        <w:t>r</w:t>
      </w:r>
      <w:r w:rsidRPr="003E6296">
        <w:rPr>
          <w:rFonts w:ascii="Calibri" w:hAnsi="Calibri"/>
          <w:spacing w:val="-3"/>
          <w:sz w:val="22"/>
          <w:szCs w:val="22"/>
        </w:rPr>
        <w:t>e</w:t>
      </w:r>
      <w:r w:rsidRPr="003E6296">
        <w:rPr>
          <w:rFonts w:ascii="Calibri" w:hAnsi="Calibri"/>
          <w:spacing w:val="-2"/>
          <w:sz w:val="22"/>
          <w:szCs w:val="22"/>
        </w:rPr>
        <w:t>s</w:t>
      </w:r>
      <w:r w:rsidRPr="003E6296">
        <w:rPr>
          <w:rFonts w:ascii="Calibri" w:hAnsi="Calibri"/>
          <w:sz w:val="22"/>
          <w:szCs w:val="22"/>
        </w:rPr>
        <w:t>p</w:t>
      </w:r>
      <w:r w:rsidRPr="003E6296">
        <w:rPr>
          <w:rFonts w:ascii="Calibri" w:hAnsi="Calibri"/>
          <w:spacing w:val="-5"/>
          <w:sz w:val="22"/>
          <w:szCs w:val="22"/>
        </w:rPr>
        <w:t>o</w:t>
      </w:r>
      <w:r w:rsidRPr="003E6296">
        <w:rPr>
          <w:rFonts w:ascii="Calibri" w:hAnsi="Calibri"/>
          <w:spacing w:val="5"/>
          <w:sz w:val="22"/>
          <w:szCs w:val="22"/>
        </w:rPr>
        <w:t>n</w:t>
      </w:r>
      <w:r w:rsidRPr="003E6296">
        <w:rPr>
          <w:rFonts w:ascii="Calibri" w:hAnsi="Calibri"/>
          <w:spacing w:val="-2"/>
          <w:sz w:val="22"/>
          <w:szCs w:val="22"/>
        </w:rPr>
        <w:t>s</w:t>
      </w:r>
      <w:r w:rsidRPr="003E6296">
        <w:rPr>
          <w:rFonts w:ascii="Calibri" w:hAnsi="Calibri"/>
          <w:spacing w:val="2"/>
          <w:sz w:val="22"/>
          <w:szCs w:val="22"/>
        </w:rPr>
        <w:t>a</w:t>
      </w:r>
      <w:r w:rsidRPr="003E6296">
        <w:rPr>
          <w:rFonts w:ascii="Calibri" w:hAnsi="Calibri"/>
          <w:spacing w:val="-5"/>
          <w:sz w:val="22"/>
          <w:szCs w:val="22"/>
        </w:rPr>
        <w:t>b</w:t>
      </w:r>
      <w:r w:rsidRPr="003E6296">
        <w:rPr>
          <w:rFonts w:ascii="Calibri" w:hAnsi="Calibri"/>
          <w:spacing w:val="2"/>
          <w:sz w:val="22"/>
          <w:szCs w:val="22"/>
        </w:rPr>
        <w:t>i</w:t>
      </w:r>
      <w:r w:rsidRPr="003E6296">
        <w:rPr>
          <w:rFonts w:ascii="Calibri" w:hAnsi="Calibri"/>
          <w:spacing w:val="-3"/>
          <w:sz w:val="22"/>
          <w:szCs w:val="22"/>
        </w:rPr>
        <w:t>l</w:t>
      </w:r>
      <w:r w:rsidRPr="003E6296">
        <w:rPr>
          <w:rFonts w:ascii="Calibri" w:hAnsi="Calibri"/>
          <w:spacing w:val="2"/>
          <w:sz w:val="22"/>
          <w:szCs w:val="22"/>
        </w:rPr>
        <w:t>i</w:t>
      </w:r>
      <w:r w:rsidRPr="003E6296">
        <w:rPr>
          <w:rFonts w:ascii="Calibri" w:hAnsi="Calibri"/>
          <w:spacing w:val="-3"/>
          <w:sz w:val="22"/>
          <w:szCs w:val="22"/>
        </w:rPr>
        <w:t>t</w:t>
      </w:r>
      <w:r w:rsidRPr="003E6296">
        <w:rPr>
          <w:rFonts w:ascii="Calibri" w:hAnsi="Calibri"/>
          <w:sz w:val="22"/>
          <w:szCs w:val="22"/>
        </w:rPr>
        <w:t>à</w:t>
      </w:r>
      <w:r w:rsidRPr="003E6296">
        <w:rPr>
          <w:rFonts w:ascii="Calibri" w:hAnsi="Calibri"/>
          <w:spacing w:val="33"/>
          <w:sz w:val="22"/>
          <w:szCs w:val="22"/>
        </w:rPr>
        <w:t xml:space="preserve"> </w:t>
      </w:r>
      <w:r w:rsidRPr="003E6296">
        <w:rPr>
          <w:rFonts w:ascii="Calibri" w:hAnsi="Calibri"/>
          <w:sz w:val="22"/>
          <w:szCs w:val="22"/>
        </w:rPr>
        <w:t>p</w:t>
      </w:r>
      <w:r w:rsidRPr="003E6296">
        <w:rPr>
          <w:rFonts w:ascii="Calibri" w:hAnsi="Calibri"/>
          <w:spacing w:val="-8"/>
          <w:sz w:val="22"/>
          <w:szCs w:val="22"/>
        </w:rPr>
        <w:t>e</w:t>
      </w:r>
      <w:r w:rsidRPr="003E6296">
        <w:rPr>
          <w:rFonts w:ascii="Calibri" w:hAnsi="Calibri"/>
          <w:sz w:val="22"/>
          <w:szCs w:val="22"/>
        </w:rPr>
        <w:t>n</w:t>
      </w:r>
      <w:r w:rsidRPr="003E6296">
        <w:rPr>
          <w:rFonts w:ascii="Calibri" w:hAnsi="Calibri"/>
          <w:spacing w:val="2"/>
          <w:sz w:val="22"/>
          <w:szCs w:val="22"/>
        </w:rPr>
        <w:t>al</w:t>
      </w:r>
      <w:r w:rsidRPr="003E6296">
        <w:rPr>
          <w:rFonts w:ascii="Calibri" w:hAnsi="Calibri"/>
          <w:sz w:val="22"/>
          <w:szCs w:val="22"/>
        </w:rPr>
        <w:t>e</w:t>
      </w:r>
      <w:r w:rsidRPr="003E6296">
        <w:rPr>
          <w:rFonts w:ascii="Calibri" w:hAnsi="Calibri"/>
          <w:spacing w:val="29"/>
          <w:sz w:val="22"/>
          <w:szCs w:val="22"/>
        </w:rPr>
        <w:t xml:space="preserve"> </w:t>
      </w:r>
      <w:r w:rsidRPr="003E6296">
        <w:rPr>
          <w:rFonts w:ascii="Calibri" w:hAnsi="Calibri"/>
          <w:spacing w:val="-3"/>
          <w:sz w:val="22"/>
          <w:szCs w:val="22"/>
        </w:rPr>
        <w:t>c</w:t>
      </w:r>
      <w:r w:rsidRPr="003E6296">
        <w:rPr>
          <w:rFonts w:ascii="Calibri" w:hAnsi="Calibri"/>
          <w:spacing w:val="-5"/>
          <w:sz w:val="22"/>
          <w:szCs w:val="22"/>
        </w:rPr>
        <w:t>o</w:t>
      </w:r>
      <w:r w:rsidRPr="003E6296">
        <w:rPr>
          <w:rFonts w:ascii="Calibri" w:hAnsi="Calibri"/>
          <w:spacing w:val="5"/>
          <w:sz w:val="22"/>
          <w:szCs w:val="22"/>
        </w:rPr>
        <w:t>n</w:t>
      </w:r>
      <w:r w:rsidRPr="003E6296">
        <w:rPr>
          <w:rFonts w:ascii="Calibri" w:hAnsi="Calibri"/>
          <w:spacing w:val="-2"/>
          <w:sz w:val="22"/>
          <w:szCs w:val="22"/>
        </w:rPr>
        <w:t>s</w:t>
      </w:r>
      <w:r w:rsidRPr="003E6296">
        <w:rPr>
          <w:rFonts w:ascii="Calibri" w:hAnsi="Calibri"/>
          <w:spacing w:val="-3"/>
          <w:sz w:val="22"/>
          <w:szCs w:val="22"/>
        </w:rPr>
        <w:t>e</w:t>
      </w:r>
      <w:r w:rsidRPr="003E6296">
        <w:rPr>
          <w:rFonts w:ascii="Calibri" w:hAnsi="Calibri"/>
          <w:sz w:val="22"/>
          <w:szCs w:val="22"/>
        </w:rPr>
        <w:t>gu</w:t>
      </w:r>
      <w:r w:rsidRPr="003E6296">
        <w:rPr>
          <w:rFonts w:ascii="Calibri" w:hAnsi="Calibri"/>
          <w:spacing w:val="-3"/>
          <w:sz w:val="22"/>
          <w:szCs w:val="22"/>
        </w:rPr>
        <w:t>e</w:t>
      </w:r>
      <w:r w:rsidRPr="003E6296">
        <w:rPr>
          <w:rFonts w:ascii="Calibri" w:hAnsi="Calibri"/>
          <w:sz w:val="22"/>
          <w:szCs w:val="22"/>
        </w:rPr>
        <w:t>n</w:t>
      </w:r>
      <w:r w:rsidRPr="003E6296">
        <w:rPr>
          <w:rFonts w:ascii="Calibri" w:hAnsi="Calibri"/>
          <w:spacing w:val="2"/>
          <w:sz w:val="22"/>
          <w:szCs w:val="22"/>
        </w:rPr>
        <w:t>t</w:t>
      </w:r>
      <w:r w:rsidRPr="003E6296">
        <w:rPr>
          <w:rFonts w:ascii="Calibri" w:hAnsi="Calibri"/>
          <w:sz w:val="22"/>
          <w:szCs w:val="22"/>
        </w:rPr>
        <w:t>e</w:t>
      </w:r>
      <w:r w:rsidRPr="003E6296">
        <w:rPr>
          <w:rFonts w:ascii="Calibri" w:hAnsi="Calibri"/>
          <w:spacing w:val="29"/>
          <w:sz w:val="22"/>
          <w:szCs w:val="22"/>
        </w:rPr>
        <w:t xml:space="preserve"> </w:t>
      </w:r>
      <w:r w:rsidRPr="003E6296">
        <w:rPr>
          <w:rFonts w:ascii="Calibri" w:hAnsi="Calibri"/>
          <w:spacing w:val="-3"/>
          <w:sz w:val="22"/>
          <w:szCs w:val="22"/>
        </w:rPr>
        <w:t>a</w:t>
      </w:r>
      <w:r w:rsidRPr="003E6296">
        <w:rPr>
          <w:rFonts w:ascii="Calibri" w:hAnsi="Calibri"/>
          <w:sz w:val="22"/>
          <w:szCs w:val="22"/>
        </w:rPr>
        <w:t>l</w:t>
      </w:r>
      <w:r w:rsidRPr="003E6296">
        <w:rPr>
          <w:rFonts w:ascii="Calibri" w:hAnsi="Calibri"/>
          <w:spacing w:val="28"/>
          <w:sz w:val="22"/>
          <w:szCs w:val="22"/>
        </w:rPr>
        <w:t xml:space="preserve"> </w:t>
      </w:r>
      <w:r w:rsidRPr="003E6296">
        <w:rPr>
          <w:rFonts w:ascii="Calibri" w:hAnsi="Calibri"/>
          <w:sz w:val="22"/>
          <w:szCs w:val="22"/>
        </w:rPr>
        <w:t>r</w:t>
      </w:r>
      <w:r w:rsidRPr="003E6296">
        <w:rPr>
          <w:rFonts w:ascii="Calibri" w:hAnsi="Calibri"/>
          <w:spacing w:val="2"/>
          <w:sz w:val="22"/>
          <w:szCs w:val="22"/>
        </w:rPr>
        <w:t>i</w:t>
      </w:r>
      <w:r w:rsidRPr="003E6296">
        <w:rPr>
          <w:rFonts w:ascii="Calibri" w:hAnsi="Calibri"/>
          <w:spacing w:val="-3"/>
          <w:sz w:val="22"/>
          <w:szCs w:val="22"/>
        </w:rPr>
        <w:t>l</w:t>
      </w:r>
      <w:r w:rsidRPr="003E6296">
        <w:rPr>
          <w:rFonts w:ascii="Calibri" w:hAnsi="Calibri"/>
          <w:spacing w:val="2"/>
          <w:sz w:val="22"/>
          <w:szCs w:val="22"/>
        </w:rPr>
        <w:t>a</w:t>
      </w:r>
      <w:r w:rsidRPr="003E6296">
        <w:rPr>
          <w:rFonts w:ascii="Calibri" w:hAnsi="Calibri"/>
          <w:spacing w:val="-2"/>
          <w:sz w:val="22"/>
          <w:szCs w:val="22"/>
        </w:rPr>
        <w:t>s</w:t>
      </w:r>
      <w:r w:rsidRPr="003E6296">
        <w:rPr>
          <w:rFonts w:ascii="Calibri" w:hAnsi="Calibri"/>
          <w:spacing w:val="-3"/>
          <w:sz w:val="22"/>
          <w:szCs w:val="22"/>
        </w:rPr>
        <w:t>c</w:t>
      </w:r>
      <w:r w:rsidRPr="003E6296">
        <w:rPr>
          <w:rFonts w:ascii="Calibri" w:hAnsi="Calibri"/>
          <w:spacing w:val="2"/>
          <w:sz w:val="22"/>
          <w:szCs w:val="22"/>
        </w:rPr>
        <w:t>i</w:t>
      </w:r>
      <w:r w:rsidRPr="003E6296">
        <w:rPr>
          <w:rFonts w:ascii="Calibri" w:hAnsi="Calibri"/>
          <w:sz w:val="22"/>
          <w:szCs w:val="22"/>
        </w:rPr>
        <w:t>o</w:t>
      </w:r>
      <w:r w:rsidRPr="003E6296">
        <w:rPr>
          <w:rFonts w:ascii="Calibri" w:hAnsi="Calibri"/>
          <w:spacing w:val="27"/>
          <w:sz w:val="22"/>
          <w:szCs w:val="22"/>
        </w:rPr>
        <w:t xml:space="preserve"> </w:t>
      </w:r>
      <w:r w:rsidRPr="003E6296">
        <w:rPr>
          <w:rFonts w:ascii="Calibri" w:hAnsi="Calibri"/>
          <w:sz w:val="22"/>
          <w:szCs w:val="22"/>
        </w:rPr>
        <w:t>di</w:t>
      </w:r>
      <w:r w:rsidRPr="003E6296">
        <w:rPr>
          <w:rFonts w:ascii="Calibri" w:hAnsi="Calibri"/>
          <w:spacing w:val="33"/>
          <w:sz w:val="22"/>
          <w:szCs w:val="22"/>
        </w:rPr>
        <w:t xml:space="preserve"> </w:t>
      </w:r>
      <w:r w:rsidRPr="003E6296">
        <w:rPr>
          <w:rFonts w:ascii="Calibri" w:hAnsi="Calibri"/>
          <w:spacing w:val="-5"/>
          <w:sz w:val="22"/>
          <w:szCs w:val="22"/>
        </w:rPr>
        <w:t>d</w:t>
      </w:r>
      <w:r w:rsidRPr="003E6296">
        <w:rPr>
          <w:rFonts w:ascii="Calibri" w:hAnsi="Calibri"/>
          <w:spacing w:val="2"/>
          <w:sz w:val="22"/>
          <w:szCs w:val="22"/>
        </w:rPr>
        <w:t>i</w:t>
      </w:r>
      <w:r w:rsidRPr="003E6296">
        <w:rPr>
          <w:rFonts w:ascii="Calibri" w:hAnsi="Calibri"/>
          <w:spacing w:val="-3"/>
          <w:sz w:val="22"/>
          <w:szCs w:val="22"/>
        </w:rPr>
        <w:t>c</w:t>
      </w:r>
      <w:r w:rsidRPr="003E6296">
        <w:rPr>
          <w:rFonts w:ascii="Calibri" w:hAnsi="Calibri"/>
          <w:sz w:val="22"/>
          <w:szCs w:val="22"/>
        </w:rPr>
        <w:t>h</w:t>
      </w:r>
      <w:r w:rsidRPr="003E6296">
        <w:rPr>
          <w:rFonts w:ascii="Calibri" w:hAnsi="Calibri"/>
          <w:spacing w:val="2"/>
          <w:sz w:val="22"/>
          <w:szCs w:val="22"/>
        </w:rPr>
        <w:t>i</w:t>
      </w:r>
      <w:r w:rsidRPr="003E6296">
        <w:rPr>
          <w:rFonts w:ascii="Calibri" w:hAnsi="Calibri"/>
          <w:spacing w:val="-3"/>
          <w:sz w:val="22"/>
          <w:szCs w:val="22"/>
        </w:rPr>
        <w:t>a</w:t>
      </w:r>
      <w:r w:rsidRPr="003E6296">
        <w:rPr>
          <w:rFonts w:ascii="Calibri" w:hAnsi="Calibri"/>
          <w:sz w:val="22"/>
          <w:szCs w:val="22"/>
        </w:rPr>
        <w:t>r</w:t>
      </w:r>
      <w:r w:rsidRPr="003E6296">
        <w:rPr>
          <w:rFonts w:ascii="Calibri" w:hAnsi="Calibri"/>
          <w:spacing w:val="2"/>
          <w:sz w:val="22"/>
          <w:szCs w:val="22"/>
        </w:rPr>
        <w:t>a</w:t>
      </w:r>
      <w:r w:rsidRPr="003E6296">
        <w:rPr>
          <w:rFonts w:ascii="Calibri" w:hAnsi="Calibri"/>
          <w:spacing w:val="-3"/>
          <w:sz w:val="22"/>
          <w:szCs w:val="22"/>
        </w:rPr>
        <w:t>z</w:t>
      </w:r>
      <w:r w:rsidRPr="003E6296">
        <w:rPr>
          <w:rFonts w:ascii="Calibri" w:hAnsi="Calibri"/>
          <w:spacing w:val="2"/>
          <w:sz w:val="22"/>
          <w:szCs w:val="22"/>
        </w:rPr>
        <w:t>i</w:t>
      </w:r>
      <w:r w:rsidRPr="003E6296">
        <w:rPr>
          <w:rFonts w:ascii="Calibri" w:hAnsi="Calibri"/>
          <w:spacing w:val="-5"/>
          <w:sz w:val="22"/>
          <w:szCs w:val="22"/>
        </w:rPr>
        <w:t>o</w:t>
      </w:r>
      <w:r w:rsidRPr="003E6296">
        <w:rPr>
          <w:rFonts w:ascii="Calibri" w:hAnsi="Calibri"/>
          <w:sz w:val="22"/>
          <w:szCs w:val="22"/>
        </w:rPr>
        <w:t>ni</w:t>
      </w:r>
      <w:r w:rsidRPr="003E6296">
        <w:rPr>
          <w:rFonts w:ascii="Calibri" w:hAnsi="Calibri"/>
          <w:spacing w:val="28"/>
          <w:sz w:val="22"/>
          <w:szCs w:val="22"/>
        </w:rPr>
        <w:t xml:space="preserve"> </w:t>
      </w:r>
      <w:r w:rsidRPr="003E6296">
        <w:rPr>
          <w:rFonts w:ascii="Calibri" w:hAnsi="Calibri"/>
          <w:spacing w:val="-3"/>
          <w:sz w:val="22"/>
          <w:szCs w:val="22"/>
        </w:rPr>
        <w:t>me</w:t>
      </w:r>
      <w:r w:rsidRPr="003E6296">
        <w:rPr>
          <w:rFonts w:ascii="Calibri" w:hAnsi="Calibri"/>
          <w:spacing w:val="5"/>
          <w:sz w:val="22"/>
          <w:szCs w:val="22"/>
        </w:rPr>
        <w:t>n</w:t>
      </w:r>
      <w:r w:rsidRPr="003E6296">
        <w:rPr>
          <w:rFonts w:ascii="Calibri" w:hAnsi="Calibri"/>
          <w:sz w:val="22"/>
          <w:szCs w:val="22"/>
        </w:rPr>
        <w:t>d</w:t>
      </w:r>
      <w:r w:rsidRPr="003E6296">
        <w:rPr>
          <w:rFonts w:ascii="Calibri" w:hAnsi="Calibri"/>
          <w:spacing w:val="2"/>
          <w:sz w:val="22"/>
          <w:szCs w:val="22"/>
        </w:rPr>
        <w:t>a</w:t>
      </w:r>
      <w:r w:rsidRPr="003E6296">
        <w:rPr>
          <w:rFonts w:ascii="Calibri" w:hAnsi="Calibri"/>
          <w:spacing w:val="-3"/>
          <w:sz w:val="22"/>
          <w:szCs w:val="22"/>
        </w:rPr>
        <w:t>c</w:t>
      </w:r>
      <w:r w:rsidRPr="003E6296">
        <w:rPr>
          <w:rFonts w:ascii="Calibri" w:hAnsi="Calibri"/>
          <w:sz w:val="22"/>
          <w:szCs w:val="22"/>
        </w:rPr>
        <w:t>i</w:t>
      </w:r>
      <w:r w:rsidRPr="003E6296">
        <w:rPr>
          <w:rFonts w:ascii="Calibri" w:hAnsi="Calibri"/>
          <w:spacing w:val="28"/>
          <w:sz w:val="22"/>
          <w:szCs w:val="22"/>
        </w:rPr>
        <w:t xml:space="preserve"> </w:t>
      </w:r>
      <w:r w:rsidRPr="003E6296">
        <w:rPr>
          <w:rFonts w:ascii="Calibri" w:hAnsi="Calibri"/>
          <w:sz w:val="22"/>
          <w:szCs w:val="22"/>
        </w:rPr>
        <w:t>e</w:t>
      </w:r>
      <w:r w:rsidRPr="003E6296">
        <w:rPr>
          <w:rFonts w:ascii="Calibri" w:hAnsi="Calibri"/>
          <w:spacing w:val="29"/>
          <w:sz w:val="22"/>
          <w:szCs w:val="22"/>
        </w:rPr>
        <w:t xml:space="preserve"> </w:t>
      </w:r>
      <w:r w:rsidRPr="003E6296">
        <w:rPr>
          <w:rFonts w:ascii="Calibri" w:hAnsi="Calibri"/>
          <w:spacing w:val="-3"/>
          <w:sz w:val="22"/>
          <w:szCs w:val="22"/>
        </w:rPr>
        <w:t>a</w:t>
      </w:r>
      <w:r w:rsidRPr="003E6296">
        <w:rPr>
          <w:rFonts w:ascii="Calibri" w:hAnsi="Calibri"/>
          <w:spacing w:val="2"/>
          <w:sz w:val="22"/>
          <w:szCs w:val="22"/>
        </w:rPr>
        <w:t>l</w:t>
      </w:r>
      <w:r w:rsidRPr="003E6296">
        <w:rPr>
          <w:rFonts w:ascii="Calibri" w:hAnsi="Calibri"/>
          <w:spacing w:val="-3"/>
          <w:sz w:val="22"/>
          <w:szCs w:val="22"/>
        </w:rPr>
        <w:t>l</w:t>
      </w:r>
      <w:r w:rsidRPr="003E6296">
        <w:rPr>
          <w:rFonts w:ascii="Calibri" w:hAnsi="Calibri"/>
          <w:sz w:val="22"/>
          <w:szCs w:val="22"/>
        </w:rPr>
        <w:t>a f</w:t>
      </w:r>
      <w:r w:rsidRPr="003E6296">
        <w:rPr>
          <w:rFonts w:ascii="Calibri" w:hAnsi="Calibri"/>
          <w:spacing w:val="-5"/>
          <w:sz w:val="22"/>
          <w:szCs w:val="22"/>
        </w:rPr>
        <w:t>o</w:t>
      </w:r>
      <w:r w:rsidRPr="003E6296">
        <w:rPr>
          <w:rFonts w:ascii="Calibri" w:hAnsi="Calibri"/>
          <w:spacing w:val="5"/>
          <w:sz w:val="22"/>
          <w:szCs w:val="22"/>
        </w:rPr>
        <w:t>r</w:t>
      </w:r>
      <w:r w:rsidRPr="003E6296">
        <w:rPr>
          <w:rFonts w:ascii="Calibri" w:hAnsi="Calibri"/>
          <w:spacing w:val="-3"/>
          <w:sz w:val="22"/>
          <w:szCs w:val="22"/>
        </w:rPr>
        <w:t>m</w:t>
      </w:r>
      <w:r w:rsidRPr="003E6296">
        <w:rPr>
          <w:rFonts w:ascii="Calibri" w:hAnsi="Calibri"/>
          <w:spacing w:val="2"/>
          <w:sz w:val="22"/>
          <w:szCs w:val="22"/>
        </w:rPr>
        <w:t>azi</w:t>
      </w:r>
      <w:r w:rsidRPr="003E6296">
        <w:rPr>
          <w:rFonts w:ascii="Calibri" w:hAnsi="Calibri"/>
          <w:spacing w:val="-10"/>
          <w:sz w:val="22"/>
          <w:szCs w:val="22"/>
        </w:rPr>
        <w:t>o</w:t>
      </w:r>
      <w:r w:rsidRPr="003E6296">
        <w:rPr>
          <w:rFonts w:ascii="Calibri" w:hAnsi="Calibri"/>
          <w:spacing w:val="5"/>
          <w:sz w:val="22"/>
          <w:szCs w:val="22"/>
        </w:rPr>
        <w:t>n</w:t>
      </w:r>
      <w:r w:rsidRPr="003E6296">
        <w:rPr>
          <w:rFonts w:ascii="Calibri" w:hAnsi="Calibri"/>
          <w:sz w:val="22"/>
          <w:szCs w:val="22"/>
        </w:rPr>
        <w:t>e e u</w:t>
      </w:r>
      <w:r w:rsidRPr="003E6296">
        <w:rPr>
          <w:rFonts w:ascii="Calibri" w:hAnsi="Calibri"/>
          <w:spacing w:val="-2"/>
          <w:sz w:val="22"/>
          <w:szCs w:val="22"/>
        </w:rPr>
        <w:t>s</w:t>
      </w:r>
      <w:r w:rsidRPr="003E6296">
        <w:rPr>
          <w:rFonts w:ascii="Calibri" w:hAnsi="Calibri"/>
          <w:sz w:val="22"/>
          <w:szCs w:val="22"/>
        </w:rPr>
        <w:t>o</w:t>
      </w:r>
      <w:r w:rsidRPr="003E6296">
        <w:rPr>
          <w:rFonts w:ascii="Calibri" w:hAnsi="Calibri"/>
          <w:spacing w:val="-2"/>
          <w:sz w:val="22"/>
          <w:szCs w:val="22"/>
        </w:rPr>
        <w:t xml:space="preserve"> </w:t>
      </w:r>
      <w:r w:rsidRPr="003E6296">
        <w:rPr>
          <w:rFonts w:ascii="Calibri" w:hAnsi="Calibri"/>
          <w:sz w:val="22"/>
          <w:szCs w:val="22"/>
        </w:rPr>
        <w:t xml:space="preserve">di </w:t>
      </w:r>
      <w:r w:rsidRPr="003E6296">
        <w:rPr>
          <w:rFonts w:ascii="Calibri" w:hAnsi="Calibri"/>
          <w:spacing w:val="-3"/>
          <w:sz w:val="22"/>
          <w:szCs w:val="22"/>
        </w:rPr>
        <w:t>a</w:t>
      </w:r>
      <w:r w:rsidRPr="003E6296">
        <w:rPr>
          <w:rFonts w:ascii="Calibri" w:hAnsi="Calibri"/>
          <w:spacing w:val="2"/>
          <w:sz w:val="22"/>
          <w:szCs w:val="22"/>
        </w:rPr>
        <w:t>t</w:t>
      </w:r>
      <w:r w:rsidRPr="003E6296">
        <w:rPr>
          <w:rFonts w:ascii="Calibri" w:hAnsi="Calibri"/>
          <w:spacing w:val="-3"/>
          <w:sz w:val="22"/>
          <w:szCs w:val="22"/>
        </w:rPr>
        <w:t>t</w:t>
      </w:r>
      <w:r w:rsidRPr="003E6296">
        <w:rPr>
          <w:rFonts w:ascii="Calibri" w:hAnsi="Calibri"/>
          <w:sz w:val="22"/>
          <w:szCs w:val="22"/>
        </w:rPr>
        <w:t>i</w:t>
      </w:r>
      <w:r w:rsidRPr="003E6296">
        <w:rPr>
          <w:rFonts w:ascii="Calibri" w:hAnsi="Calibri"/>
          <w:spacing w:val="4"/>
          <w:sz w:val="22"/>
          <w:szCs w:val="22"/>
        </w:rPr>
        <w:t xml:space="preserve"> </w:t>
      </w:r>
      <w:r w:rsidRPr="003E6296">
        <w:rPr>
          <w:rFonts w:ascii="Calibri" w:hAnsi="Calibri"/>
          <w:spacing w:val="-5"/>
          <w:sz w:val="22"/>
          <w:szCs w:val="22"/>
        </w:rPr>
        <w:t>f</w:t>
      </w:r>
      <w:r w:rsidRPr="003E6296">
        <w:rPr>
          <w:rFonts w:ascii="Calibri" w:hAnsi="Calibri"/>
          <w:spacing w:val="2"/>
          <w:sz w:val="22"/>
          <w:szCs w:val="22"/>
        </w:rPr>
        <w:t>al</w:t>
      </w:r>
      <w:r w:rsidRPr="003E6296">
        <w:rPr>
          <w:rFonts w:ascii="Calibri" w:hAnsi="Calibri"/>
          <w:spacing w:val="-6"/>
          <w:sz w:val="22"/>
          <w:szCs w:val="22"/>
        </w:rPr>
        <w:t>s</w:t>
      </w:r>
      <w:r w:rsidRPr="003E6296">
        <w:rPr>
          <w:rFonts w:ascii="Calibri" w:hAnsi="Calibri"/>
          <w:spacing w:val="2"/>
          <w:sz w:val="22"/>
          <w:szCs w:val="22"/>
        </w:rPr>
        <w:t>i</w:t>
      </w:r>
      <w:r w:rsidRPr="003E6296">
        <w:rPr>
          <w:rFonts w:ascii="Calibri" w:hAnsi="Calibri"/>
          <w:sz w:val="22"/>
          <w:szCs w:val="22"/>
        </w:rPr>
        <w:t xml:space="preserve">, </w:t>
      </w:r>
      <w:r w:rsidRPr="003E6296">
        <w:rPr>
          <w:rFonts w:ascii="Calibri" w:hAnsi="Calibri"/>
          <w:spacing w:val="-2"/>
          <w:sz w:val="22"/>
          <w:szCs w:val="22"/>
        </w:rPr>
        <w:t>s</w:t>
      </w:r>
      <w:r w:rsidRPr="003E6296">
        <w:rPr>
          <w:rFonts w:ascii="Calibri" w:hAnsi="Calibri"/>
          <w:spacing w:val="-5"/>
          <w:sz w:val="22"/>
          <w:szCs w:val="22"/>
        </w:rPr>
        <w:t>o</w:t>
      </w:r>
      <w:r w:rsidRPr="003E6296">
        <w:rPr>
          <w:rFonts w:ascii="Calibri" w:hAnsi="Calibri"/>
          <w:spacing w:val="2"/>
          <w:sz w:val="22"/>
          <w:szCs w:val="22"/>
        </w:rPr>
        <w:t>tt</w:t>
      </w:r>
      <w:r w:rsidRPr="003E6296">
        <w:rPr>
          <w:rFonts w:ascii="Calibri" w:hAnsi="Calibri"/>
          <w:sz w:val="22"/>
          <w:szCs w:val="22"/>
        </w:rPr>
        <w:t>o</w:t>
      </w:r>
      <w:r w:rsidRPr="003E6296">
        <w:rPr>
          <w:rFonts w:ascii="Calibri" w:hAnsi="Calibri"/>
          <w:spacing w:val="-2"/>
          <w:sz w:val="22"/>
          <w:szCs w:val="22"/>
        </w:rPr>
        <w:t xml:space="preserve"> </w:t>
      </w:r>
      <w:r w:rsidRPr="003E6296">
        <w:rPr>
          <w:rFonts w:ascii="Calibri" w:hAnsi="Calibri"/>
          <w:spacing w:val="2"/>
          <w:sz w:val="22"/>
          <w:szCs w:val="22"/>
        </w:rPr>
        <w:t>l</w:t>
      </w:r>
      <w:r w:rsidRPr="003E6296">
        <w:rPr>
          <w:rFonts w:ascii="Calibri" w:hAnsi="Calibri"/>
          <w:sz w:val="22"/>
          <w:szCs w:val="22"/>
        </w:rPr>
        <w:t xml:space="preserve">a </w:t>
      </w:r>
      <w:r w:rsidRPr="003E6296">
        <w:rPr>
          <w:rFonts w:ascii="Calibri" w:hAnsi="Calibri"/>
          <w:spacing w:val="-5"/>
          <w:sz w:val="22"/>
          <w:szCs w:val="22"/>
        </w:rPr>
        <w:t>p</w:t>
      </w:r>
      <w:r w:rsidRPr="003E6296">
        <w:rPr>
          <w:rFonts w:ascii="Calibri" w:hAnsi="Calibri"/>
          <w:spacing w:val="5"/>
          <w:sz w:val="22"/>
          <w:szCs w:val="22"/>
        </w:rPr>
        <w:t>r</w:t>
      </w:r>
      <w:r w:rsidRPr="003E6296">
        <w:rPr>
          <w:rFonts w:ascii="Calibri" w:hAnsi="Calibri"/>
          <w:spacing w:val="-5"/>
          <w:sz w:val="22"/>
          <w:szCs w:val="22"/>
        </w:rPr>
        <w:t>op</w:t>
      </w:r>
      <w:r w:rsidRPr="003E6296">
        <w:rPr>
          <w:rFonts w:ascii="Calibri" w:hAnsi="Calibri"/>
          <w:spacing w:val="5"/>
          <w:sz w:val="22"/>
          <w:szCs w:val="22"/>
        </w:rPr>
        <w:t>r</w:t>
      </w:r>
      <w:r w:rsidRPr="003E6296">
        <w:rPr>
          <w:rFonts w:ascii="Calibri" w:hAnsi="Calibri"/>
          <w:spacing w:val="2"/>
          <w:sz w:val="22"/>
          <w:szCs w:val="22"/>
        </w:rPr>
        <w:t>i</w:t>
      </w:r>
      <w:r w:rsidRPr="003E6296">
        <w:rPr>
          <w:rFonts w:ascii="Calibri" w:hAnsi="Calibri"/>
          <w:sz w:val="22"/>
          <w:szCs w:val="22"/>
        </w:rPr>
        <w:t>a</w:t>
      </w:r>
      <w:r w:rsidRPr="003E6296">
        <w:rPr>
          <w:rFonts w:ascii="Calibri" w:hAnsi="Calibri"/>
          <w:spacing w:val="-5"/>
          <w:sz w:val="22"/>
          <w:szCs w:val="22"/>
        </w:rPr>
        <w:t xml:space="preserve"> </w:t>
      </w:r>
      <w:r w:rsidRPr="003E6296">
        <w:rPr>
          <w:rFonts w:ascii="Calibri" w:hAnsi="Calibri"/>
          <w:spacing w:val="5"/>
          <w:sz w:val="22"/>
          <w:szCs w:val="22"/>
        </w:rPr>
        <w:t>r</w:t>
      </w:r>
      <w:r w:rsidRPr="003E6296">
        <w:rPr>
          <w:rFonts w:ascii="Calibri" w:hAnsi="Calibri"/>
          <w:spacing w:val="-3"/>
          <w:sz w:val="22"/>
          <w:szCs w:val="22"/>
        </w:rPr>
        <w:t>e</w:t>
      </w:r>
      <w:r w:rsidRPr="003E6296">
        <w:rPr>
          <w:rFonts w:ascii="Calibri" w:hAnsi="Calibri"/>
          <w:spacing w:val="-2"/>
          <w:sz w:val="22"/>
          <w:szCs w:val="22"/>
        </w:rPr>
        <w:t>s</w:t>
      </w:r>
      <w:r w:rsidRPr="003E6296">
        <w:rPr>
          <w:rFonts w:ascii="Calibri" w:hAnsi="Calibri"/>
          <w:sz w:val="22"/>
          <w:szCs w:val="22"/>
        </w:rPr>
        <w:t>p</w:t>
      </w:r>
      <w:r w:rsidRPr="003E6296">
        <w:rPr>
          <w:rFonts w:ascii="Calibri" w:hAnsi="Calibri"/>
          <w:spacing w:val="-5"/>
          <w:sz w:val="22"/>
          <w:szCs w:val="22"/>
        </w:rPr>
        <w:t>o</w:t>
      </w:r>
      <w:r w:rsidRPr="003E6296">
        <w:rPr>
          <w:rFonts w:ascii="Calibri" w:hAnsi="Calibri"/>
          <w:spacing w:val="5"/>
          <w:sz w:val="22"/>
          <w:szCs w:val="22"/>
        </w:rPr>
        <w:t>n</w:t>
      </w:r>
      <w:r w:rsidRPr="003E6296">
        <w:rPr>
          <w:rFonts w:ascii="Calibri" w:hAnsi="Calibri"/>
          <w:spacing w:val="-2"/>
          <w:sz w:val="22"/>
          <w:szCs w:val="22"/>
        </w:rPr>
        <w:t>s</w:t>
      </w:r>
      <w:r w:rsidRPr="003E6296">
        <w:rPr>
          <w:rFonts w:ascii="Calibri" w:hAnsi="Calibri"/>
          <w:spacing w:val="2"/>
          <w:sz w:val="22"/>
          <w:szCs w:val="22"/>
        </w:rPr>
        <w:t>a</w:t>
      </w:r>
      <w:r w:rsidRPr="003E6296">
        <w:rPr>
          <w:rFonts w:ascii="Calibri" w:hAnsi="Calibri"/>
          <w:spacing w:val="-5"/>
          <w:sz w:val="22"/>
          <w:szCs w:val="22"/>
        </w:rPr>
        <w:t>b</w:t>
      </w:r>
      <w:r w:rsidRPr="003E6296">
        <w:rPr>
          <w:rFonts w:ascii="Calibri" w:hAnsi="Calibri"/>
          <w:spacing w:val="2"/>
          <w:sz w:val="22"/>
          <w:szCs w:val="22"/>
        </w:rPr>
        <w:t>i</w:t>
      </w:r>
      <w:r w:rsidRPr="003E6296">
        <w:rPr>
          <w:rFonts w:ascii="Calibri" w:hAnsi="Calibri"/>
          <w:spacing w:val="-3"/>
          <w:sz w:val="22"/>
          <w:szCs w:val="22"/>
        </w:rPr>
        <w:t>l</w:t>
      </w:r>
      <w:r w:rsidRPr="003E6296">
        <w:rPr>
          <w:rFonts w:ascii="Calibri" w:hAnsi="Calibri"/>
          <w:spacing w:val="2"/>
          <w:sz w:val="22"/>
          <w:szCs w:val="22"/>
        </w:rPr>
        <w:t>i</w:t>
      </w:r>
      <w:r w:rsidRPr="003E6296">
        <w:rPr>
          <w:rFonts w:ascii="Calibri" w:hAnsi="Calibri"/>
          <w:spacing w:val="-3"/>
          <w:sz w:val="22"/>
          <w:szCs w:val="22"/>
        </w:rPr>
        <w:t>t</w:t>
      </w:r>
      <w:r w:rsidRPr="003E6296">
        <w:rPr>
          <w:rFonts w:ascii="Calibri" w:hAnsi="Calibri"/>
          <w:sz w:val="22"/>
          <w:szCs w:val="22"/>
        </w:rPr>
        <w:t>à:</w:t>
      </w:r>
    </w:p>
    <w:p w:rsidR="009A650B" w:rsidRPr="003E6296" w:rsidRDefault="009A650B" w:rsidP="009A650B">
      <w:pPr>
        <w:widowControl w:val="0"/>
        <w:tabs>
          <w:tab w:val="left" w:pos="-284"/>
          <w:tab w:val="left" w:pos="0"/>
          <w:tab w:val="left" w:pos="284"/>
        </w:tabs>
        <w:autoSpaceDE w:val="0"/>
        <w:autoSpaceDN w:val="0"/>
        <w:adjustRightInd w:val="0"/>
        <w:ind w:right="-143"/>
        <w:jc w:val="center"/>
        <w:rPr>
          <w:rFonts w:ascii="Calibri" w:hAnsi="Calibri"/>
          <w:b/>
          <w:sz w:val="22"/>
          <w:szCs w:val="22"/>
        </w:rPr>
      </w:pPr>
      <w:r w:rsidRPr="003E6296">
        <w:rPr>
          <w:rFonts w:ascii="Calibri" w:hAnsi="Calibri"/>
          <w:b/>
          <w:sz w:val="22"/>
          <w:szCs w:val="22"/>
        </w:rPr>
        <w:t>DICHIARA</w:t>
      </w:r>
    </w:p>
    <w:p w:rsidR="009A650B" w:rsidRPr="003E6296" w:rsidRDefault="009A650B" w:rsidP="009A650B">
      <w:pPr>
        <w:widowControl w:val="0"/>
        <w:tabs>
          <w:tab w:val="left" w:pos="-284"/>
          <w:tab w:val="left" w:pos="0"/>
          <w:tab w:val="left" w:pos="284"/>
        </w:tabs>
        <w:autoSpaceDE w:val="0"/>
        <w:autoSpaceDN w:val="0"/>
        <w:adjustRightInd w:val="0"/>
        <w:ind w:right="-143"/>
        <w:jc w:val="center"/>
        <w:rPr>
          <w:rFonts w:ascii="Calibri" w:hAnsi="Calibri"/>
          <w:b/>
          <w:sz w:val="22"/>
          <w:szCs w:val="22"/>
        </w:rPr>
      </w:pPr>
    </w:p>
    <w:p w:rsidR="009A650B" w:rsidRPr="003E6296" w:rsidRDefault="009A650B" w:rsidP="009A650B">
      <w:pPr>
        <w:pStyle w:val="Standard"/>
        <w:widowControl w:val="0"/>
        <w:numPr>
          <w:ilvl w:val="0"/>
          <w:numId w:val="38"/>
        </w:numPr>
        <w:autoSpaceDE w:val="0"/>
        <w:textAlignment w:val="baseline"/>
        <w:rPr>
          <w:rFonts w:asciiTheme="minorHAnsi" w:eastAsia="Calibri" w:hAnsiTheme="minorHAnsi" w:cs="Times New Roman"/>
          <w:bCs/>
          <w:sz w:val="22"/>
        </w:rPr>
      </w:pPr>
      <w:r w:rsidRPr="003E6296">
        <w:rPr>
          <w:rFonts w:ascii="Calibri" w:hAnsi="Calibri"/>
          <w:sz w:val="22"/>
        </w:rPr>
        <w:t xml:space="preserve">di essere in possesso della </w:t>
      </w:r>
      <w:r w:rsidRPr="003E6296">
        <w:rPr>
          <w:rFonts w:asciiTheme="minorHAnsi" w:eastAsia="Calibri" w:hAnsiTheme="minorHAnsi" w:cs="Times New Roman"/>
          <w:bCs/>
          <w:sz w:val="22"/>
        </w:rPr>
        <w:t xml:space="preserve">cittadinanza italiana o comunitaria ovvero di permesso di soggiorno da almeno 12 mesi (N. B. </w:t>
      </w:r>
      <w:r w:rsidRPr="003E6296">
        <w:rPr>
          <w:rFonts w:asciiTheme="minorHAnsi" w:eastAsia="Calibri" w:hAnsiTheme="minorHAnsi" w:cs="Times New Roman"/>
          <w:bCs/>
          <w:sz w:val="22"/>
          <w:u w:val="single"/>
        </w:rPr>
        <w:t>allegare copia del permesso</w:t>
      </w:r>
      <w:r w:rsidRPr="003E6296">
        <w:rPr>
          <w:rFonts w:asciiTheme="minorHAnsi" w:eastAsia="Calibri" w:hAnsiTheme="minorHAnsi" w:cs="Times New Roman"/>
          <w:bCs/>
          <w:sz w:val="22"/>
        </w:rPr>
        <w:t>);</w:t>
      </w:r>
    </w:p>
    <w:p w:rsidR="009A650B" w:rsidRPr="003E6296" w:rsidRDefault="009A650B" w:rsidP="009A650B">
      <w:pPr>
        <w:pStyle w:val="Standard"/>
        <w:widowControl w:val="0"/>
        <w:autoSpaceDE w:val="0"/>
        <w:ind w:left="360"/>
        <w:textAlignment w:val="baseline"/>
        <w:rPr>
          <w:rFonts w:asciiTheme="minorHAnsi" w:eastAsia="Calibri" w:hAnsiTheme="minorHAnsi" w:cs="Times New Roman"/>
          <w:bCs/>
          <w:sz w:val="22"/>
        </w:rPr>
      </w:pPr>
    </w:p>
    <w:p w:rsidR="009A650B" w:rsidRPr="003E6296" w:rsidRDefault="009A650B" w:rsidP="009A650B">
      <w:pPr>
        <w:pStyle w:val="Paragrafoelenco"/>
        <w:widowControl w:val="0"/>
        <w:numPr>
          <w:ilvl w:val="0"/>
          <w:numId w:val="34"/>
        </w:numPr>
        <w:tabs>
          <w:tab w:val="left" w:pos="-284"/>
          <w:tab w:val="left" w:pos="0"/>
          <w:tab w:val="left" w:pos="284"/>
        </w:tabs>
        <w:overflowPunct/>
        <w:spacing w:before="35"/>
        <w:ind w:right="-143"/>
        <w:contextualSpacing w:val="0"/>
        <w:jc w:val="both"/>
        <w:textAlignment w:val="auto"/>
        <w:rPr>
          <w:rFonts w:ascii="Calibri" w:hAnsi="Calibri" w:cs="Arial"/>
          <w:sz w:val="22"/>
          <w:szCs w:val="22"/>
        </w:rPr>
      </w:pPr>
      <w:r w:rsidRPr="003E6296">
        <w:rPr>
          <w:rFonts w:ascii="Calibri" w:hAnsi="Calibri"/>
          <w:position w:val="-1"/>
          <w:sz w:val="22"/>
          <w:szCs w:val="22"/>
        </w:rPr>
        <w:t xml:space="preserve"> di </w:t>
      </w:r>
      <w:r w:rsidRPr="003E6296">
        <w:rPr>
          <w:rFonts w:ascii="Calibri" w:hAnsi="Calibri"/>
          <w:spacing w:val="-3"/>
          <w:position w:val="-1"/>
          <w:sz w:val="22"/>
          <w:szCs w:val="22"/>
        </w:rPr>
        <w:t>e</w:t>
      </w:r>
      <w:r w:rsidRPr="003E6296">
        <w:rPr>
          <w:rFonts w:ascii="Calibri" w:hAnsi="Calibri"/>
          <w:spacing w:val="-2"/>
          <w:position w:val="-1"/>
          <w:sz w:val="22"/>
          <w:szCs w:val="22"/>
        </w:rPr>
        <w:t>ss</w:t>
      </w:r>
      <w:r w:rsidRPr="003E6296">
        <w:rPr>
          <w:rFonts w:ascii="Calibri" w:hAnsi="Calibri"/>
          <w:spacing w:val="-3"/>
          <w:position w:val="-1"/>
          <w:sz w:val="22"/>
          <w:szCs w:val="22"/>
        </w:rPr>
        <w:t>e</w:t>
      </w:r>
      <w:r w:rsidRPr="003E6296">
        <w:rPr>
          <w:rFonts w:ascii="Calibri" w:hAnsi="Calibri"/>
          <w:spacing w:val="5"/>
          <w:position w:val="-1"/>
          <w:sz w:val="22"/>
          <w:szCs w:val="22"/>
        </w:rPr>
        <w:t>r</w:t>
      </w:r>
      <w:r w:rsidRPr="003E6296">
        <w:rPr>
          <w:rFonts w:ascii="Calibri" w:hAnsi="Calibri"/>
          <w:position w:val="-1"/>
          <w:sz w:val="22"/>
          <w:szCs w:val="22"/>
        </w:rPr>
        <w:t>e</w:t>
      </w:r>
      <w:r w:rsidRPr="003E6296">
        <w:rPr>
          <w:rFonts w:ascii="Calibri" w:hAnsi="Calibri"/>
          <w:spacing w:val="-5"/>
          <w:position w:val="-1"/>
          <w:sz w:val="22"/>
          <w:szCs w:val="22"/>
        </w:rPr>
        <w:t xml:space="preserve"> </w:t>
      </w:r>
      <w:r w:rsidRPr="003E6296">
        <w:rPr>
          <w:rFonts w:ascii="Calibri" w:hAnsi="Calibri"/>
          <w:spacing w:val="5"/>
          <w:position w:val="-1"/>
          <w:sz w:val="22"/>
          <w:szCs w:val="22"/>
        </w:rPr>
        <w:t>r</w:t>
      </w:r>
      <w:r w:rsidRPr="003E6296">
        <w:rPr>
          <w:rFonts w:ascii="Calibri" w:hAnsi="Calibri"/>
          <w:spacing w:val="-3"/>
          <w:position w:val="-1"/>
          <w:sz w:val="22"/>
          <w:szCs w:val="22"/>
        </w:rPr>
        <w:t>e</w:t>
      </w:r>
      <w:r w:rsidRPr="003E6296">
        <w:rPr>
          <w:rFonts w:ascii="Calibri" w:hAnsi="Calibri"/>
          <w:spacing w:val="-2"/>
          <w:position w:val="-1"/>
          <w:sz w:val="22"/>
          <w:szCs w:val="22"/>
        </w:rPr>
        <w:t>s</w:t>
      </w:r>
      <w:r w:rsidRPr="003E6296">
        <w:rPr>
          <w:rFonts w:ascii="Calibri" w:hAnsi="Calibri"/>
          <w:spacing w:val="2"/>
          <w:position w:val="-1"/>
          <w:sz w:val="22"/>
          <w:szCs w:val="22"/>
        </w:rPr>
        <w:t>i</w:t>
      </w:r>
      <w:r w:rsidRPr="003E6296">
        <w:rPr>
          <w:rFonts w:ascii="Calibri" w:hAnsi="Calibri"/>
          <w:position w:val="-1"/>
          <w:sz w:val="22"/>
          <w:szCs w:val="22"/>
        </w:rPr>
        <w:t>d</w:t>
      </w:r>
      <w:r w:rsidRPr="003E6296">
        <w:rPr>
          <w:rFonts w:ascii="Calibri" w:hAnsi="Calibri"/>
          <w:spacing w:val="-3"/>
          <w:position w:val="-1"/>
          <w:sz w:val="22"/>
          <w:szCs w:val="22"/>
        </w:rPr>
        <w:t>e</w:t>
      </w:r>
      <w:r w:rsidRPr="003E6296">
        <w:rPr>
          <w:rFonts w:ascii="Calibri" w:hAnsi="Calibri"/>
          <w:position w:val="-1"/>
          <w:sz w:val="22"/>
          <w:szCs w:val="22"/>
        </w:rPr>
        <w:t>n</w:t>
      </w:r>
      <w:r w:rsidRPr="003E6296">
        <w:rPr>
          <w:rFonts w:ascii="Calibri" w:hAnsi="Calibri"/>
          <w:spacing w:val="2"/>
          <w:position w:val="-1"/>
          <w:sz w:val="22"/>
          <w:szCs w:val="22"/>
        </w:rPr>
        <w:t>t</w:t>
      </w:r>
      <w:r w:rsidRPr="003E6296">
        <w:rPr>
          <w:rFonts w:ascii="Calibri" w:hAnsi="Calibri"/>
          <w:position w:val="-1"/>
          <w:sz w:val="22"/>
          <w:szCs w:val="22"/>
        </w:rPr>
        <w:t>e</w:t>
      </w:r>
      <w:r w:rsidRPr="003E6296">
        <w:rPr>
          <w:rFonts w:ascii="Calibri" w:hAnsi="Calibri"/>
          <w:spacing w:val="-5"/>
          <w:position w:val="-1"/>
          <w:sz w:val="22"/>
          <w:szCs w:val="22"/>
        </w:rPr>
        <w:t xml:space="preserve"> </w:t>
      </w:r>
      <w:r w:rsidRPr="003E6296">
        <w:rPr>
          <w:rFonts w:ascii="Calibri" w:hAnsi="Calibri"/>
          <w:spacing w:val="5"/>
          <w:position w:val="-1"/>
          <w:sz w:val="22"/>
          <w:szCs w:val="22"/>
        </w:rPr>
        <w:t>n</w:t>
      </w:r>
      <w:r w:rsidRPr="003E6296">
        <w:rPr>
          <w:rFonts w:ascii="Calibri" w:hAnsi="Calibri"/>
          <w:spacing w:val="-3"/>
          <w:position w:val="-1"/>
          <w:sz w:val="22"/>
          <w:szCs w:val="22"/>
        </w:rPr>
        <w:t>e</w:t>
      </w:r>
      <w:r w:rsidRPr="003E6296">
        <w:rPr>
          <w:rFonts w:ascii="Calibri" w:hAnsi="Calibri"/>
          <w:position w:val="-1"/>
          <w:sz w:val="22"/>
          <w:szCs w:val="22"/>
        </w:rPr>
        <w:t>l C</w:t>
      </w:r>
      <w:r w:rsidRPr="003E6296">
        <w:rPr>
          <w:rFonts w:ascii="Calibri" w:hAnsi="Calibri"/>
          <w:spacing w:val="-5"/>
          <w:position w:val="-1"/>
          <w:sz w:val="22"/>
          <w:szCs w:val="22"/>
        </w:rPr>
        <w:t>o</w:t>
      </w:r>
      <w:r w:rsidRPr="003E6296">
        <w:rPr>
          <w:rFonts w:ascii="Calibri" w:hAnsi="Calibri"/>
          <w:spacing w:val="2"/>
          <w:position w:val="-1"/>
          <w:sz w:val="22"/>
          <w:szCs w:val="22"/>
        </w:rPr>
        <w:t>m</w:t>
      </w:r>
      <w:r w:rsidRPr="003E6296">
        <w:rPr>
          <w:rFonts w:ascii="Calibri" w:hAnsi="Calibri"/>
          <w:spacing w:val="-5"/>
          <w:position w:val="-1"/>
          <w:sz w:val="22"/>
          <w:szCs w:val="22"/>
        </w:rPr>
        <w:t>u</w:t>
      </w:r>
      <w:r w:rsidRPr="003E6296">
        <w:rPr>
          <w:rFonts w:ascii="Calibri" w:hAnsi="Calibri"/>
          <w:spacing w:val="5"/>
          <w:position w:val="-1"/>
          <w:sz w:val="22"/>
          <w:szCs w:val="22"/>
        </w:rPr>
        <w:t>n</w:t>
      </w:r>
      <w:r w:rsidRPr="003E6296">
        <w:rPr>
          <w:rFonts w:ascii="Calibri" w:hAnsi="Calibri"/>
          <w:position w:val="-1"/>
          <w:sz w:val="22"/>
          <w:szCs w:val="22"/>
        </w:rPr>
        <w:t xml:space="preserve">e di SAN SEVERO da almeno un anno alla data della domanda; </w:t>
      </w:r>
    </w:p>
    <w:p w:rsidR="009A650B" w:rsidRPr="003E6296" w:rsidRDefault="009A650B" w:rsidP="009A650B">
      <w:pPr>
        <w:pStyle w:val="Paragrafoelenco"/>
        <w:widowControl w:val="0"/>
        <w:tabs>
          <w:tab w:val="left" w:pos="-284"/>
          <w:tab w:val="left" w:pos="0"/>
          <w:tab w:val="left" w:pos="284"/>
        </w:tabs>
        <w:spacing w:before="35"/>
        <w:ind w:left="360" w:right="-143"/>
        <w:jc w:val="both"/>
        <w:rPr>
          <w:rFonts w:ascii="Calibri" w:hAnsi="Calibri" w:cs="Arial"/>
          <w:sz w:val="22"/>
          <w:szCs w:val="22"/>
        </w:rPr>
      </w:pPr>
    </w:p>
    <w:p w:rsidR="009A650B" w:rsidRPr="003E6296" w:rsidRDefault="009A650B" w:rsidP="009A650B">
      <w:pPr>
        <w:pStyle w:val="Standard"/>
        <w:widowControl w:val="0"/>
        <w:numPr>
          <w:ilvl w:val="0"/>
          <w:numId w:val="34"/>
        </w:numPr>
        <w:autoSpaceDE w:val="0"/>
        <w:textAlignment w:val="baseline"/>
        <w:rPr>
          <w:rFonts w:asciiTheme="minorHAnsi" w:eastAsia="Calibri" w:hAnsiTheme="minorHAnsi" w:cs="Times New Roman"/>
          <w:bCs/>
          <w:sz w:val="22"/>
        </w:rPr>
      </w:pPr>
      <w:r w:rsidRPr="003E6296">
        <w:rPr>
          <w:rFonts w:ascii="Calibri" w:hAnsi="Calibri"/>
          <w:sz w:val="22"/>
        </w:rPr>
        <w:t>di avere l’età non inferiore ai 18 anni e non superiore ai 35 anni;</w:t>
      </w:r>
    </w:p>
    <w:p w:rsidR="009A650B" w:rsidRPr="003E6296" w:rsidRDefault="009A650B" w:rsidP="009A650B">
      <w:pPr>
        <w:widowControl w:val="0"/>
        <w:tabs>
          <w:tab w:val="left" w:pos="-284"/>
          <w:tab w:val="left" w:pos="0"/>
          <w:tab w:val="left" w:pos="284"/>
        </w:tabs>
        <w:autoSpaceDE w:val="0"/>
        <w:autoSpaceDN w:val="0"/>
        <w:adjustRightInd w:val="0"/>
        <w:spacing w:before="35"/>
        <w:ind w:right="-143"/>
        <w:jc w:val="both"/>
        <w:rPr>
          <w:rFonts w:ascii="Calibri" w:hAnsi="Calibri" w:cs="Arial"/>
          <w:sz w:val="22"/>
          <w:szCs w:val="22"/>
        </w:rPr>
      </w:pPr>
    </w:p>
    <w:p w:rsidR="009A650B" w:rsidRPr="00443A4F" w:rsidRDefault="009A650B" w:rsidP="009A650B">
      <w:pPr>
        <w:pStyle w:val="Paragrafoelenco"/>
        <w:widowControl w:val="0"/>
        <w:numPr>
          <w:ilvl w:val="0"/>
          <w:numId w:val="34"/>
        </w:numPr>
        <w:tabs>
          <w:tab w:val="left" w:pos="-284"/>
          <w:tab w:val="left" w:pos="0"/>
          <w:tab w:val="left" w:pos="284"/>
        </w:tabs>
        <w:overflowPunct/>
        <w:spacing w:before="35"/>
        <w:ind w:right="-143"/>
        <w:contextualSpacing w:val="0"/>
        <w:jc w:val="both"/>
        <w:textAlignment w:val="auto"/>
        <w:rPr>
          <w:rFonts w:ascii="Calibri" w:hAnsi="Calibri" w:cs="Arial"/>
        </w:rPr>
      </w:pPr>
      <w:r w:rsidRPr="003E6296">
        <w:rPr>
          <w:rFonts w:ascii="Calibri" w:hAnsi="Calibri"/>
          <w:sz w:val="22"/>
          <w:szCs w:val="22"/>
        </w:rPr>
        <w:t>di avere l’ ISEE corrente del proprio nucleo familiare  (</w:t>
      </w:r>
      <w:r w:rsidRPr="003E6296">
        <w:rPr>
          <w:rFonts w:ascii="Calibri" w:hAnsi="Calibri" w:cs="Arial"/>
          <w:sz w:val="22"/>
          <w:szCs w:val="22"/>
        </w:rPr>
        <w:t>in corso di validità per l’anno 2019) :  del</w:t>
      </w:r>
      <w:r>
        <w:rPr>
          <w:rFonts w:ascii="Calibri" w:hAnsi="Calibri" w:cs="Arial"/>
          <w:b/>
        </w:rPr>
        <w:t xml:space="preserve"> </w:t>
      </w:r>
      <w:r w:rsidRPr="00443A4F">
        <w:rPr>
          <w:rFonts w:ascii="Calibri" w:hAnsi="Calibri" w:cs="Arial"/>
        </w:rPr>
        <w:t>valore di  € ___________________________;</w:t>
      </w:r>
    </w:p>
    <w:p w:rsidR="009A650B" w:rsidRPr="00443A4F" w:rsidRDefault="009A650B" w:rsidP="009A650B">
      <w:pPr>
        <w:pStyle w:val="Paragrafoelenco"/>
        <w:rPr>
          <w:rFonts w:ascii="Calibri" w:hAnsi="Calibri" w:cs="Arial"/>
        </w:rPr>
      </w:pPr>
    </w:p>
    <w:p w:rsidR="009A650B" w:rsidRPr="003E6296" w:rsidRDefault="009A650B" w:rsidP="009A650B">
      <w:pPr>
        <w:pStyle w:val="Paragrafoelenco"/>
        <w:numPr>
          <w:ilvl w:val="0"/>
          <w:numId w:val="34"/>
        </w:numPr>
        <w:tabs>
          <w:tab w:val="left" w:pos="-284"/>
          <w:tab w:val="left" w:pos="0"/>
          <w:tab w:val="left" w:pos="284"/>
        </w:tabs>
        <w:overflowPunct/>
        <w:ind w:right="-143"/>
        <w:contextualSpacing w:val="0"/>
        <w:jc w:val="both"/>
        <w:textAlignment w:val="auto"/>
        <w:rPr>
          <w:rFonts w:ascii="Calibri" w:hAnsi="Calibri"/>
          <w:sz w:val="22"/>
          <w:szCs w:val="22"/>
        </w:rPr>
      </w:pPr>
      <w:r w:rsidRPr="003E6296">
        <w:rPr>
          <w:rFonts w:ascii="Calibri" w:hAnsi="Calibri"/>
          <w:sz w:val="22"/>
          <w:szCs w:val="22"/>
        </w:rPr>
        <w:lastRenderedPageBreak/>
        <w:t xml:space="preserve"> di essere DISOCCUPATO/A e di NON percepire trattamenti ASDI, NASPI ecc.. e di essere  iscritto/a presso il Centro Territoriale per l’Impiego di</w:t>
      </w:r>
      <w:r w:rsidRPr="003E6296">
        <w:rPr>
          <w:rFonts w:ascii="Calibri" w:hAnsi="Calibri"/>
          <w:sz w:val="22"/>
          <w:szCs w:val="22"/>
          <w:u w:val="single"/>
        </w:rPr>
        <w:t xml:space="preserve"> ________________________;</w:t>
      </w:r>
    </w:p>
    <w:p w:rsidR="009A650B" w:rsidRPr="003E6296" w:rsidRDefault="009A650B" w:rsidP="009A650B">
      <w:pPr>
        <w:pStyle w:val="Paragrafoelenco"/>
        <w:rPr>
          <w:rFonts w:ascii="Calibri" w:hAnsi="Calibri"/>
          <w:sz w:val="22"/>
          <w:szCs w:val="22"/>
        </w:rPr>
      </w:pPr>
    </w:p>
    <w:p w:rsidR="009A650B" w:rsidRPr="003E6296" w:rsidRDefault="009A650B" w:rsidP="009A650B">
      <w:pPr>
        <w:pStyle w:val="Paragrafoelenco"/>
        <w:tabs>
          <w:tab w:val="left" w:pos="-284"/>
          <w:tab w:val="left" w:pos="0"/>
          <w:tab w:val="left" w:pos="284"/>
        </w:tabs>
        <w:ind w:left="1440" w:right="-143"/>
        <w:rPr>
          <w:rFonts w:ascii="Calibri" w:hAnsi="Calibri"/>
          <w:sz w:val="22"/>
          <w:szCs w:val="22"/>
        </w:rPr>
      </w:pPr>
      <w:r w:rsidRPr="003E6296">
        <w:rPr>
          <w:rFonts w:ascii="Calibri" w:hAnsi="Calibri"/>
          <w:sz w:val="22"/>
          <w:szCs w:val="22"/>
        </w:rPr>
        <w:t>oppure, in alternativa:</w:t>
      </w:r>
    </w:p>
    <w:p w:rsidR="009A650B" w:rsidRPr="003E6296" w:rsidRDefault="009A650B" w:rsidP="009A650B">
      <w:pPr>
        <w:pStyle w:val="Default"/>
        <w:numPr>
          <w:ilvl w:val="0"/>
          <w:numId w:val="34"/>
        </w:numPr>
        <w:tabs>
          <w:tab w:val="left" w:pos="-284"/>
          <w:tab w:val="left" w:pos="0"/>
          <w:tab w:val="left" w:pos="284"/>
        </w:tabs>
        <w:ind w:right="-143"/>
        <w:jc w:val="both"/>
        <w:rPr>
          <w:rFonts w:ascii="Calibri" w:hAnsi="Calibri"/>
          <w:color w:val="auto"/>
          <w:sz w:val="22"/>
          <w:szCs w:val="22"/>
        </w:rPr>
      </w:pPr>
      <w:r w:rsidRPr="003E6296">
        <w:rPr>
          <w:rFonts w:ascii="Calibri" w:hAnsi="Calibri"/>
          <w:color w:val="auto"/>
          <w:sz w:val="22"/>
          <w:szCs w:val="22"/>
        </w:rPr>
        <w:t xml:space="preserve"> di essere INOCCUPATO/A poiché non ha mai avuto accesso al mercato del lavoro ed iscritto presso il Centro Territoriale per l’Impiego di_______________________;</w:t>
      </w:r>
    </w:p>
    <w:p w:rsidR="009A650B" w:rsidRPr="003E6296" w:rsidRDefault="009A650B" w:rsidP="009A650B">
      <w:pPr>
        <w:pStyle w:val="Default"/>
        <w:tabs>
          <w:tab w:val="left" w:pos="-284"/>
          <w:tab w:val="left" w:pos="0"/>
          <w:tab w:val="left" w:pos="284"/>
        </w:tabs>
        <w:ind w:left="360" w:right="-143"/>
        <w:jc w:val="both"/>
        <w:rPr>
          <w:rFonts w:ascii="Calibri" w:hAnsi="Calibri"/>
          <w:sz w:val="22"/>
          <w:szCs w:val="22"/>
        </w:rPr>
      </w:pPr>
      <w:r w:rsidRPr="003E6296">
        <w:rPr>
          <w:rFonts w:ascii="Calibri" w:hAnsi="Calibri"/>
          <w:sz w:val="22"/>
          <w:szCs w:val="22"/>
        </w:rPr>
        <w:t xml:space="preserve">                     </w:t>
      </w:r>
    </w:p>
    <w:p w:rsidR="009A650B" w:rsidRPr="003E6296" w:rsidRDefault="009A650B" w:rsidP="009A650B">
      <w:pPr>
        <w:pStyle w:val="Default"/>
        <w:tabs>
          <w:tab w:val="left" w:pos="-284"/>
          <w:tab w:val="left" w:pos="0"/>
          <w:tab w:val="left" w:pos="284"/>
        </w:tabs>
        <w:ind w:left="360" w:right="-143"/>
        <w:jc w:val="both"/>
        <w:rPr>
          <w:rFonts w:ascii="Calibri" w:hAnsi="Calibri"/>
          <w:sz w:val="22"/>
          <w:szCs w:val="22"/>
        </w:rPr>
      </w:pPr>
      <w:r w:rsidRPr="003E6296">
        <w:rPr>
          <w:rFonts w:ascii="Calibri" w:hAnsi="Calibri"/>
          <w:sz w:val="22"/>
          <w:szCs w:val="22"/>
        </w:rPr>
        <w:t xml:space="preserve">                       oppure, in alternativa:</w:t>
      </w:r>
    </w:p>
    <w:p w:rsidR="009A650B" w:rsidRPr="003E6296" w:rsidRDefault="009A650B" w:rsidP="009A650B">
      <w:pPr>
        <w:pStyle w:val="Paragrafoelenco"/>
        <w:numPr>
          <w:ilvl w:val="0"/>
          <w:numId w:val="38"/>
        </w:numPr>
        <w:tabs>
          <w:tab w:val="left" w:pos="-284"/>
          <w:tab w:val="left" w:pos="0"/>
          <w:tab w:val="left" w:pos="284"/>
        </w:tabs>
        <w:overflowPunct/>
        <w:autoSpaceDE/>
        <w:autoSpaceDN/>
        <w:adjustRightInd/>
        <w:spacing w:after="240"/>
        <w:ind w:right="-143"/>
        <w:contextualSpacing w:val="0"/>
        <w:jc w:val="both"/>
        <w:textAlignment w:val="auto"/>
        <w:rPr>
          <w:rFonts w:ascii="Calibri" w:hAnsi="Calibri"/>
          <w:sz w:val="22"/>
          <w:szCs w:val="22"/>
        </w:rPr>
      </w:pPr>
      <w:r w:rsidRPr="003E6296">
        <w:rPr>
          <w:rFonts w:ascii="Calibri" w:hAnsi="Calibri"/>
          <w:sz w:val="22"/>
          <w:szCs w:val="22"/>
        </w:rPr>
        <w:t xml:space="preserve">di essere persona in condizione di specifica fragilità economica e sociale, </w:t>
      </w:r>
      <w:r w:rsidRPr="003E6296">
        <w:rPr>
          <w:rFonts w:ascii="Calibri" w:hAnsi="Calibri"/>
          <w:sz w:val="22"/>
          <w:szCs w:val="22"/>
          <w:u w:val="single"/>
        </w:rPr>
        <w:t xml:space="preserve">già presa in carico </w:t>
      </w:r>
      <w:r w:rsidRPr="003E6296">
        <w:rPr>
          <w:rFonts w:ascii="Calibri" w:hAnsi="Calibri"/>
          <w:sz w:val="22"/>
          <w:szCs w:val="22"/>
        </w:rPr>
        <w:t>dal Servizio Sociale Professionale del Comune;</w:t>
      </w:r>
    </w:p>
    <w:p w:rsidR="009A650B" w:rsidRPr="003E6296" w:rsidRDefault="009A650B" w:rsidP="009A650B">
      <w:pPr>
        <w:pStyle w:val="Paragrafoelenco"/>
        <w:numPr>
          <w:ilvl w:val="0"/>
          <w:numId w:val="38"/>
        </w:numPr>
        <w:tabs>
          <w:tab w:val="left" w:pos="-284"/>
          <w:tab w:val="left" w:pos="0"/>
          <w:tab w:val="left" w:pos="284"/>
        </w:tabs>
        <w:overflowPunct/>
        <w:autoSpaceDE/>
        <w:autoSpaceDN/>
        <w:adjustRightInd/>
        <w:spacing w:after="240"/>
        <w:ind w:right="-143"/>
        <w:contextualSpacing w:val="0"/>
        <w:jc w:val="both"/>
        <w:textAlignment w:val="auto"/>
        <w:rPr>
          <w:rFonts w:ascii="Calibri" w:hAnsi="Calibri"/>
          <w:sz w:val="22"/>
          <w:szCs w:val="22"/>
        </w:rPr>
      </w:pPr>
      <w:r w:rsidRPr="003E6296">
        <w:rPr>
          <w:rFonts w:ascii="Calibri" w:hAnsi="Calibri"/>
          <w:sz w:val="22"/>
          <w:szCs w:val="22"/>
        </w:rPr>
        <w:t>di non essere titolare di partita IVA attiva negli ultimi 12 mesi;</w:t>
      </w:r>
    </w:p>
    <w:p w:rsidR="009A650B" w:rsidRPr="000B7D59" w:rsidRDefault="009A650B" w:rsidP="00E01667">
      <w:pPr>
        <w:pStyle w:val="Default"/>
        <w:spacing w:after="240"/>
        <w:jc w:val="center"/>
        <w:rPr>
          <w:rFonts w:asciiTheme="minorHAnsi" w:hAnsiTheme="minorHAnsi"/>
          <w:b/>
          <w:color w:val="auto"/>
        </w:rPr>
      </w:pPr>
      <w:r w:rsidRPr="000B7D59">
        <w:rPr>
          <w:rFonts w:ascii="Calibri" w:hAnsi="Calibri" w:cs="Calibri"/>
          <w:b/>
        </w:rPr>
        <w:t>DICHIARA</w:t>
      </w:r>
    </w:p>
    <w:p w:rsidR="009A650B" w:rsidRPr="001B3CD4" w:rsidRDefault="00E01667" w:rsidP="009A650B">
      <w:pPr>
        <w:pStyle w:val="Paragrafoelenco"/>
        <w:numPr>
          <w:ilvl w:val="0"/>
          <w:numId w:val="39"/>
        </w:numPr>
        <w:overflowPunct/>
        <w:autoSpaceDE/>
        <w:autoSpaceDN/>
        <w:adjustRightInd/>
        <w:contextualSpacing w:val="0"/>
        <w:jc w:val="both"/>
        <w:textAlignment w:val="auto"/>
        <w:rPr>
          <w:rFonts w:ascii="Calibri" w:hAnsi="Calibri"/>
          <w:sz w:val="22"/>
          <w:szCs w:val="22"/>
        </w:rPr>
      </w:pPr>
      <w:r>
        <w:rPr>
          <w:rFonts w:ascii="Calibri" w:hAnsi="Calibri"/>
          <w:sz w:val="22"/>
          <w:szCs w:val="22"/>
        </w:rPr>
        <w:t xml:space="preserve">di </w:t>
      </w:r>
      <w:r w:rsidR="009A650B" w:rsidRPr="001B3CD4">
        <w:rPr>
          <w:rFonts w:ascii="Calibri" w:hAnsi="Calibri"/>
          <w:sz w:val="22"/>
          <w:szCs w:val="22"/>
        </w:rPr>
        <w:t xml:space="preserve">non essere iscritto </w:t>
      </w:r>
      <w:r w:rsidR="009A650B">
        <w:rPr>
          <w:rFonts w:ascii="Calibri" w:hAnsi="Calibri"/>
          <w:sz w:val="22"/>
          <w:szCs w:val="22"/>
        </w:rPr>
        <w:t xml:space="preserve">a scuola, </w:t>
      </w:r>
      <w:r w:rsidR="009A650B" w:rsidRPr="001B3CD4">
        <w:rPr>
          <w:rFonts w:ascii="Calibri" w:hAnsi="Calibri"/>
          <w:sz w:val="22"/>
          <w:szCs w:val="22"/>
        </w:rPr>
        <w:t>né all’Università e non seguire corsi di formazione o aggiornamento professionale;</w:t>
      </w:r>
    </w:p>
    <w:p w:rsidR="009A650B" w:rsidRDefault="00E01667" w:rsidP="009A650B">
      <w:pPr>
        <w:pStyle w:val="Paragrafoelenco"/>
        <w:numPr>
          <w:ilvl w:val="0"/>
          <w:numId w:val="39"/>
        </w:numPr>
        <w:overflowPunct/>
        <w:autoSpaceDE/>
        <w:autoSpaceDN/>
        <w:adjustRightInd/>
        <w:contextualSpacing w:val="0"/>
        <w:jc w:val="both"/>
        <w:textAlignment w:val="auto"/>
        <w:rPr>
          <w:rFonts w:ascii="Calibri" w:hAnsi="Calibri"/>
          <w:sz w:val="22"/>
          <w:szCs w:val="22"/>
        </w:rPr>
      </w:pPr>
      <w:r>
        <w:rPr>
          <w:rFonts w:ascii="Calibri" w:hAnsi="Calibri"/>
          <w:sz w:val="22"/>
          <w:szCs w:val="22"/>
        </w:rPr>
        <w:t xml:space="preserve">di </w:t>
      </w:r>
      <w:r w:rsidR="009A650B" w:rsidRPr="00120727">
        <w:rPr>
          <w:rFonts w:ascii="Calibri" w:hAnsi="Calibri"/>
          <w:sz w:val="22"/>
          <w:szCs w:val="22"/>
        </w:rPr>
        <w:t xml:space="preserve">non </w:t>
      </w:r>
      <w:r w:rsidR="009A650B">
        <w:rPr>
          <w:rFonts w:ascii="Calibri" w:hAnsi="Calibri"/>
          <w:sz w:val="22"/>
          <w:szCs w:val="22"/>
        </w:rPr>
        <w:t>essere</w:t>
      </w:r>
      <w:r w:rsidR="009A650B" w:rsidRPr="00120727">
        <w:rPr>
          <w:rFonts w:ascii="Calibri" w:hAnsi="Calibri"/>
          <w:sz w:val="22"/>
          <w:szCs w:val="22"/>
        </w:rPr>
        <w:t xml:space="preserve"> inserit</w:t>
      </w:r>
      <w:r w:rsidR="009A650B">
        <w:rPr>
          <w:rFonts w:ascii="Calibri" w:hAnsi="Calibri"/>
          <w:sz w:val="22"/>
          <w:szCs w:val="22"/>
        </w:rPr>
        <w:t>o</w:t>
      </w:r>
      <w:r w:rsidR="009A650B" w:rsidRPr="00120727">
        <w:rPr>
          <w:rFonts w:ascii="Calibri" w:hAnsi="Calibri"/>
          <w:sz w:val="22"/>
          <w:szCs w:val="22"/>
        </w:rPr>
        <w:t xml:space="preserve"> in progetti di Servizio Civile; </w:t>
      </w:r>
    </w:p>
    <w:p w:rsidR="009A650B" w:rsidRDefault="00E01667" w:rsidP="00E01667">
      <w:pPr>
        <w:pStyle w:val="Paragrafoelenco"/>
        <w:numPr>
          <w:ilvl w:val="0"/>
          <w:numId w:val="39"/>
        </w:numPr>
        <w:overflowPunct/>
        <w:autoSpaceDE/>
        <w:autoSpaceDN/>
        <w:adjustRightInd/>
        <w:contextualSpacing w:val="0"/>
        <w:jc w:val="both"/>
        <w:textAlignment w:val="auto"/>
        <w:rPr>
          <w:rFonts w:ascii="Calibri" w:hAnsi="Calibri"/>
          <w:sz w:val="22"/>
          <w:szCs w:val="22"/>
        </w:rPr>
      </w:pPr>
      <w:r>
        <w:rPr>
          <w:rFonts w:ascii="Calibri" w:hAnsi="Calibri"/>
          <w:sz w:val="22"/>
          <w:szCs w:val="22"/>
        </w:rPr>
        <w:t xml:space="preserve">di </w:t>
      </w:r>
      <w:r w:rsidR="009A650B" w:rsidRPr="0030016D">
        <w:rPr>
          <w:rFonts w:ascii="Calibri" w:hAnsi="Calibri"/>
          <w:sz w:val="22"/>
          <w:szCs w:val="22"/>
        </w:rPr>
        <w:t>essere motivato a partecipare ed impegnarsi  nel progetto sperimentale per tutta la durata di un anno, avente le caratteristiche di formazione e di inserimento socio-lavorativo nel campo dell’agricoltura sociale in qualità di addetto alle attività agricole e/o produttive, trasformazione e somministrazione degli alimenti;</w:t>
      </w:r>
    </w:p>
    <w:p w:rsidR="009A650B" w:rsidRDefault="00E01667" w:rsidP="009A650B">
      <w:pPr>
        <w:pStyle w:val="Standard"/>
        <w:widowControl w:val="0"/>
        <w:autoSpaceDE w:val="0"/>
        <w:jc w:val="left"/>
        <w:textAlignment w:val="baseline"/>
        <w:rPr>
          <w:rFonts w:asciiTheme="minorHAnsi" w:hAnsiTheme="minorHAnsi" w:cs="Arial"/>
          <w:b/>
          <w:sz w:val="22"/>
        </w:rPr>
      </w:pPr>
      <w:r>
        <w:rPr>
          <w:rFonts w:asciiTheme="minorHAnsi" w:hAnsiTheme="minorHAnsi" w:cs="Arial"/>
          <w:b/>
          <w:sz w:val="22"/>
        </w:rPr>
        <w:t xml:space="preserve">  </w:t>
      </w:r>
    </w:p>
    <w:p w:rsidR="00E01667" w:rsidRDefault="00E01667" w:rsidP="009A650B">
      <w:pPr>
        <w:pStyle w:val="Standard"/>
        <w:widowControl w:val="0"/>
        <w:autoSpaceDE w:val="0"/>
        <w:jc w:val="left"/>
        <w:textAlignment w:val="baseline"/>
        <w:rPr>
          <w:rFonts w:asciiTheme="minorHAnsi" w:hAnsiTheme="minorHAnsi" w:cs="Arial"/>
          <w:b/>
          <w:sz w:val="22"/>
        </w:rPr>
      </w:pPr>
      <w:r>
        <w:rPr>
          <w:rFonts w:asciiTheme="minorHAnsi" w:hAnsiTheme="minorHAnsi" w:cs="Arial"/>
          <w:b/>
          <w:sz w:val="22"/>
        </w:rPr>
        <w:t>Di essere nella seguente condizione socio-familiare:</w:t>
      </w:r>
    </w:p>
    <w:p w:rsidR="00E01667" w:rsidRPr="00DD52D5" w:rsidRDefault="00E01667" w:rsidP="00E01667">
      <w:pPr>
        <w:pStyle w:val="Paragrafoelenco"/>
        <w:numPr>
          <w:ilvl w:val="0"/>
          <w:numId w:val="43"/>
        </w:numPr>
        <w:overflowPunct/>
        <w:autoSpaceDE/>
        <w:autoSpaceDN/>
        <w:adjustRightInd/>
        <w:contextualSpacing w:val="0"/>
        <w:jc w:val="both"/>
        <w:textAlignment w:val="auto"/>
        <w:rPr>
          <w:rFonts w:ascii="Calibri" w:hAnsi="Calibri"/>
          <w:sz w:val="22"/>
          <w:szCs w:val="22"/>
        </w:rPr>
      </w:pPr>
      <w:r w:rsidRPr="00DD52D5">
        <w:rPr>
          <w:rFonts w:ascii="Calibri" w:hAnsi="Calibri"/>
          <w:sz w:val="22"/>
          <w:szCs w:val="22"/>
        </w:rPr>
        <w:t>giovani genitori con figli, coppia senza figli oppure giovani che vivono da soli</w:t>
      </w:r>
      <w:r>
        <w:rPr>
          <w:rFonts w:ascii="Calibri" w:hAnsi="Calibri"/>
          <w:sz w:val="22"/>
          <w:szCs w:val="22"/>
        </w:rPr>
        <w:t>;</w:t>
      </w:r>
    </w:p>
    <w:p w:rsidR="00E01667" w:rsidRPr="00DD52D5" w:rsidRDefault="00E01667" w:rsidP="00E01667">
      <w:pPr>
        <w:pStyle w:val="Paragrafoelenco"/>
        <w:numPr>
          <w:ilvl w:val="0"/>
          <w:numId w:val="43"/>
        </w:numPr>
        <w:overflowPunct/>
        <w:autoSpaceDE/>
        <w:autoSpaceDN/>
        <w:adjustRightInd/>
        <w:contextualSpacing w:val="0"/>
        <w:jc w:val="both"/>
        <w:textAlignment w:val="auto"/>
        <w:rPr>
          <w:rFonts w:ascii="Calibri" w:hAnsi="Calibri"/>
          <w:sz w:val="22"/>
          <w:szCs w:val="22"/>
        </w:rPr>
      </w:pPr>
      <w:r w:rsidRPr="00DD52D5">
        <w:rPr>
          <w:rFonts w:ascii="Calibri" w:hAnsi="Calibri"/>
          <w:sz w:val="22"/>
          <w:szCs w:val="22"/>
        </w:rPr>
        <w:t>giovani conviventi nel nucleo familiare di origine</w:t>
      </w:r>
      <w:r>
        <w:rPr>
          <w:rFonts w:ascii="Calibri" w:hAnsi="Calibri"/>
          <w:sz w:val="22"/>
          <w:szCs w:val="22"/>
        </w:rPr>
        <w:t>;</w:t>
      </w:r>
    </w:p>
    <w:p w:rsidR="00E01667" w:rsidRDefault="00E01667" w:rsidP="009A650B">
      <w:pPr>
        <w:pStyle w:val="Standard"/>
        <w:widowControl w:val="0"/>
        <w:autoSpaceDE w:val="0"/>
        <w:jc w:val="left"/>
        <w:textAlignment w:val="baseline"/>
        <w:rPr>
          <w:rFonts w:asciiTheme="minorHAnsi" w:hAnsiTheme="minorHAnsi" w:cs="Arial"/>
          <w:b/>
          <w:sz w:val="22"/>
        </w:rPr>
      </w:pPr>
    </w:p>
    <w:p w:rsidR="009A650B" w:rsidRPr="00BC35AE" w:rsidRDefault="00E01667" w:rsidP="009A650B">
      <w:pPr>
        <w:jc w:val="both"/>
        <w:rPr>
          <w:rFonts w:ascii="Calibri" w:hAnsi="Calibri"/>
          <w:sz w:val="22"/>
          <w:szCs w:val="22"/>
        </w:rPr>
      </w:pPr>
      <w:r w:rsidRPr="00CC7833">
        <w:rPr>
          <w:rFonts w:ascii="Calibri" w:hAnsi="Calibri"/>
        </w:rPr>
        <w:t xml:space="preserve">      </w:t>
      </w:r>
      <w:r w:rsidR="009A650B" w:rsidRPr="00CC7833">
        <w:rPr>
          <w:rFonts w:ascii="Calibri" w:hAnsi="Calibri"/>
        </w:rPr>
        <w:t xml:space="preserve">Inoltre, </w:t>
      </w:r>
      <w:r w:rsidR="009A650B" w:rsidRPr="00CC7833">
        <w:rPr>
          <w:rFonts w:ascii="Calibri" w:hAnsi="Calibri"/>
          <w:u w:val="single"/>
        </w:rPr>
        <w:t>SI IMPEGNA,</w:t>
      </w:r>
      <w:r w:rsidR="009A650B" w:rsidRPr="00CC7833">
        <w:rPr>
          <w:rFonts w:ascii="Calibri" w:hAnsi="Calibri"/>
        </w:rPr>
        <w:t xml:space="preserve"> </w:t>
      </w:r>
      <w:r w:rsidR="009A650B" w:rsidRPr="00CC7833">
        <w:rPr>
          <w:rFonts w:ascii="Calibri" w:hAnsi="Calibri"/>
          <w:sz w:val="22"/>
          <w:szCs w:val="22"/>
        </w:rPr>
        <w:t xml:space="preserve">a partecipare alle attività di formazione dei laboratori interattivi, seminari, iniziative ed incontri di cittadinanza attiva organizzati con il progetto “Made in San Severo”, al fine di costruire maggiore interazione tra le attività promosse dall’Ente ed in una logica di </w:t>
      </w:r>
      <w:proofErr w:type="spellStart"/>
      <w:r w:rsidR="009A650B" w:rsidRPr="00CC7833">
        <w:rPr>
          <w:rFonts w:ascii="Calibri" w:hAnsi="Calibri"/>
          <w:sz w:val="22"/>
          <w:szCs w:val="22"/>
        </w:rPr>
        <w:t>intersettorialità</w:t>
      </w:r>
      <w:proofErr w:type="spellEnd"/>
      <w:r w:rsidR="009A650B" w:rsidRPr="00CC7833">
        <w:rPr>
          <w:rFonts w:ascii="Calibri" w:hAnsi="Calibri"/>
          <w:sz w:val="22"/>
          <w:szCs w:val="22"/>
        </w:rPr>
        <w:t>,</w:t>
      </w:r>
      <w:r w:rsidR="009A650B" w:rsidRPr="00BC35AE">
        <w:rPr>
          <w:rFonts w:ascii="Calibri" w:hAnsi="Calibri"/>
          <w:sz w:val="22"/>
          <w:szCs w:val="22"/>
        </w:rPr>
        <w:t xml:space="preserve"> promosso mediante i Cantieri Innovativi di Antimafia sociale, giusta delibera Giunta Comunale n° 235 del 09.10.2017.</w:t>
      </w:r>
    </w:p>
    <w:p w:rsidR="009A650B" w:rsidRPr="00957E9C" w:rsidRDefault="009A650B" w:rsidP="009A650B">
      <w:pPr>
        <w:widowControl w:val="0"/>
        <w:tabs>
          <w:tab w:val="left" w:pos="-284"/>
          <w:tab w:val="left" w:pos="0"/>
          <w:tab w:val="left" w:pos="284"/>
        </w:tabs>
        <w:autoSpaceDE w:val="0"/>
        <w:autoSpaceDN w:val="0"/>
        <w:adjustRightInd w:val="0"/>
        <w:spacing w:before="35"/>
        <w:ind w:right="-143"/>
        <w:jc w:val="both"/>
        <w:rPr>
          <w:rFonts w:ascii="Calibri" w:hAnsi="Calibri"/>
          <w:u w:val="single"/>
        </w:rPr>
      </w:pPr>
    </w:p>
    <w:p w:rsidR="009A650B" w:rsidRPr="003E6296" w:rsidRDefault="009A650B" w:rsidP="009A650B">
      <w:pPr>
        <w:tabs>
          <w:tab w:val="left" w:pos="-284"/>
          <w:tab w:val="left" w:pos="0"/>
          <w:tab w:val="left" w:pos="284"/>
        </w:tabs>
        <w:ind w:right="-143"/>
        <w:jc w:val="both"/>
        <w:rPr>
          <w:rFonts w:ascii="Calibri" w:hAnsi="Calibri" w:cs="Arial"/>
          <w:b/>
          <w:sz w:val="22"/>
          <w:szCs w:val="22"/>
          <w:u w:val="single"/>
        </w:rPr>
      </w:pPr>
      <w:r w:rsidRPr="003E6296">
        <w:rPr>
          <w:rFonts w:ascii="Calibri" w:hAnsi="Calibri" w:cs="Arial"/>
          <w:b/>
          <w:sz w:val="22"/>
          <w:szCs w:val="22"/>
          <w:u w:val="single"/>
        </w:rPr>
        <w:t>ALLEGA alla domanda i seguenti documenti, pena esclusione:</w:t>
      </w:r>
    </w:p>
    <w:p w:rsidR="00E01667" w:rsidRPr="003E6296" w:rsidRDefault="00E01667" w:rsidP="00E01667">
      <w:pPr>
        <w:pStyle w:val="Default"/>
        <w:numPr>
          <w:ilvl w:val="0"/>
          <w:numId w:val="24"/>
        </w:numPr>
        <w:ind w:left="360"/>
        <w:jc w:val="both"/>
        <w:rPr>
          <w:rFonts w:asciiTheme="minorHAnsi" w:hAnsiTheme="minorHAnsi" w:cs="Arial"/>
          <w:color w:val="auto"/>
          <w:sz w:val="22"/>
          <w:szCs w:val="22"/>
        </w:rPr>
      </w:pPr>
      <w:r w:rsidRPr="003E6296">
        <w:rPr>
          <w:rFonts w:asciiTheme="minorHAnsi" w:hAnsiTheme="minorHAnsi" w:cs="Arial"/>
          <w:color w:val="auto"/>
          <w:sz w:val="22"/>
          <w:szCs w:val="22"/>
        </w:rPr>
        <w:t>Copia del documento di riconoscimento del richiedente, in corso di validità;</w:t>
      </w:r>
    </w:p>
    <w:p w:rsidR="00E01667" w:rsidRPr="003E6296" w:rsidRDefault="00E01667" w:rsidP="00E01667">
      <w:pPr>
        <w:pStyle w:val="Default"/>
        <w:numPr>
          <w:ilvl w:val="0"/>
          <w:numId w:val="24"/>
        </w:numPr>
        <w:ind w:left="360"/>
        <w:jc w:val="both"/>
        <w:rPr>
          <w:sz w:val="22"/>
          <w:szCs w:val="22"/>
        </w:rPr>
      </w:pPr>
      <w:r w:rsidRPr="003E6296">
        <w:rPr>
          <w:rFonts w:asciiTheme="minorHAnsi" w:hAnsiTheme="minorHAnsi" w:cs="Arial"/>
          <w:color w:val="auto"/>
          <w:sz w:val="22"/>
          <w:szCs w:val="22"/>
        </w:rPr>
        <w:t>Attestazione ISEE corrente completa di D.S.U.</w:t>
      </w:r>
      <w:r w:rsidRPr="003E6296">
        <w:rPr>
          <w:rFonts w:asciiTheme="minorHAnsi" w:hAnsiTheme="minorHAnsi"/>
          <w:color w:val="auto"/>
          <w:sz w:val="22"/>
          <w:szCs w:val="22"/>
        </w:rPr>
        <w:t xml:space="preserve"> del proprio nucleo familiare, in corso di validità per l’anno 2019</w:t>
      </w:r>
    </w:p>
    <w:p w:rsidR="00E01667" w:rsidRPr="003E6296" w:rsidRDefault="00E01667" w:rsidP="00E01667">
      <w:pPr>
        <w:pStyle w:val="Default"/>
        <w:numPr>
          <w:ilvl w:val="0"/>
          <w:numId w:val="24"/>
        </w:numPr>
        <w:ind w:left="360"/>
        <w:jc w:val="both"/>
        <w:rPr>
          <w:rFonts w:asciiTheme="minorHAnsi" w:hAnsiTheme="minorHAnsi" w:cs="Arial"/>
          <w:color w:val="auto"/>
          <w:sz w:val="22"/>
          <w:szCs w:val="22"/>
        </w:rPr>
      </w:pPr>
      <w:r w:rsidRPr="003E6296">
        <w:rPr>
          <w:rFonts w:asciiTheme="minorHAnsi" w:hAnsiTheme="minorHAnsi" w:cs="Arial"/>
          <w:color w:val="auto"/>
          <w:sz w:val="22"/>
          <w:szCs w:val="22"/>
        </w:rPr>
        <w:t>Autocertificazione stato di famiglia;</w:t>
      </w:r>
    </w:p>
    <w:p w:rsidR="00E01667" w:rsidRPr="003E6296" w:rsidRDefault="00E01667" w:rsidP="00E01667">
      <w:pPr>
        <w:pStyle w:val="Default"/>
        <w:jc w:val="both"/>
        <w:rPr>
          <w:rFonts w:asciiTheme="minorHAnsi" w:hAnsiTheme="minorHAnsi" w:cs="Arial"/>
          <w:color w:val="auto"/>
          <w:sz w:val="22"/>
          <w:szCs w:val="22"/>
        </w:rPr>
      </w:pPr>
    </w:p>
    <w:p w:rsidR="00E01667" w:rsidRDefault="00E01667" w:rsidP="00E01667">
      <w:pPr>
        <w:pStyle w:val="Default"/>
        <w:jc w:val="both"/>
        <w:rPr>
          <w:rFonts w:asciiTheme="minorHAnsi" w:hAnsiTheme="minorHAnsi" w:cs="Arial"/>
          <w:color w:val="auto"/>
          <w:sz w:val="22"/>
          <w:szCs w:val="22"/>
          <w:u w:val="single"/>
        </w:rPr>
      </w:pPr>
      <w:r w:rsidRPr="003E6296">
        <w:rPr>
          <w:rFonts w:asciiTheme="minorHAnsi" w:hAnsiTheme="minorHAnsi" w:cs="Arial"/>
          <w:color w:val="auto"/>
          <w:sz w:val="22"/>
          <w:szCs w:val="22"/>
          <w:u w:val="single"/>
        </w:rPr>
        <w:t xml:space="preserve">Al fine di valutare meglio i candidato, in sede di colloqui motivazionale, è importante allegare alla domanda anche il proprio curriculum vitae. </w:t>
      </w:r>
    </w:p>
    <w:p w:rsidR="00CC7833" w:rsidRPr="003E6296" w:rsidRDefault="00CC7833" w:rsidP="00E01667">
      <w:pPr>
        <w:pStyle w:val="Default"/>
        <w:jc w:val="both"/>
        <w:rPr>
          <w:rFonts w:asciiTheme="minorHAnsi" w:hAnsiTheme="minorHAnsi" w:cs="Arial"/>
          <w:color w:val="auto"/>
          <w:sz w:val="22"/>
          <w:szCs w:val="22"/>
          <w:u w:val="single"/>
        </w:rPr>
      </w:pPr>
    </w:p>
    <w:p w:rsidR="009A650B" w:rsidRPr="00256945" w:rsidRDefault="009A650B" w:rsidP="009A650B">
      <w:pPr>
        <w:tabs>
          <w:tab w:val="left" w:pos="-284"/>
          <w:tab w:val="left" w:pos="0"/>
          <w:tab w:val="left" w:pos="284"/>
        </w:tabs>
        <w:autoSpaceDE w:val="0"/>
        <w:autoSpaceDN w:val="0"/>
        <w:adjustRightInd w:val="0"/>
        <w:ind w:right="-143"/>
        <w:jc w:val="both"/>
        <w:rPr>
          <w:rFonts w:ascii="Calibri" w:hAnsi="Calibri"/>
          <w:bCs/>
        </w:rPr>
      </w:pPr>
      <w:r w:rsidRPr="003E6296">
        <w:rPr>
          <w:rFonts w:ascii="Calibri" w:hAnsi="Calibri"/>
          <w:b/>
          <w:bCs/>
          <w:sz w:val="22"/>
          <w:szCs w:val="22"/>
        </w:rPr>
        <w:t>IL RICHIEDENTE AUTORIZZA</w:t>
      </w:r>
      <w:r w:rsidRPr="003E6296">
        <w:rPr>
          <w:rFonts w:ascii="Calibri" w:hAnsi="Calibri"/>
          <w:bCs/>
          <w:sz w:val="22"/>
          <w:szCs w:val="22"/>
        </w:rPr>
        <w:t xml:space="preserve"> il trattamento dei dati personali ai sensi del</w:t>
      </w:r>
      <w:r w:rsidR="00E01667" w:rsidRPr="003E6296">
        <w:rPr>
          <w:rFonts w:ascii="Calibri" w:hAnsi="Calibri"/>
          <w:bCs/>
          <w:sz w:val="22"/>
          <w:szCs w:val="22"/>
        </w:rPr>
        <w:t xml:space="preserve"> Regolamento UE 679/2016</w:t>
      </w:r>
      <w:r w:rsidRPr="003E6296">
        <w:rPr>
          <w:rFonts w:ascii="Calibri" w:hAnsi="Calibri"/>
          <w:bCs/>
          <w:sz w:val="22"/>
          <w:szCs w:val="22"/>
        </w:rPr>
        <w:t xml:space="preserve"> e </w:t>
      </w:r>
      <w:r w:rsidRPr="003E6296">
        <w:rPr>
          <w:rFonts w:ascii="Calibri" w:hAnsi="Calibri"/>
          <w:b/>
          <w:bCs/>
          <w:sz w:val="22"/>
          <w:szCs w:val="22"/>
        </w:rPr>
        <w:t>DICHIARA di essere consapevole</w:t>
      </w:r>
      <w:r w:rsidRPr="003E6296">
        <w:rPr>
          <w:rFonts w:ascii="Calibri" w:hAnsi="Calibri"/>
          <w:bCs/>
          <w:sz w:val="22"/>
          <w:szCs w:val="22"/>
        </w:rPr>
        <w:t xml:space="preserve"> che quanto riportato nella presente domanda potrà essere oggetto di accertamento circa </w:t>
      </w:r>
      <w:r w:rsidRPr="003E6296">
        <w:rPr>
          <w:rFonts w:ascii="Calibri" w:hAnsi="Calibri"/>
          <w:sz w:val="22"/>
          <w:szCs w:val="22"/>
        </w:rPr>
        <w:t>LA CORRETTEZZA DELLE INFORMAZIONI IVI CONTENUTE, CON AVVERTENZA CHE, IN CASO DI DICHIARAZIONI FALSE O MENDACI, SI PROCEDERA’ A NORMA DI</w:t>
      </w:r>
      <w:r w:rsidRPr="002B31E7">
        <w:rPr>
          <w:rFonts w:ascii="Calibri" w:hAnsi="Calibri"/>
        </w:rPr>
        <w:t xml:space="preserve"> LEGGE</w:t>
      </w:r>
      <w:r w:rsidRPr="002B31E7">
        <w:rPr>
          <w:rFonts w:ascii="Calibri" w:hAnsi="Calibri"/>
          <w:bCs/>
        </w:rPr>
        <w:t>.</w:t>
      </w:r>
    </w:p>
    <w:p w:rsidR="003E6296" w:rsidRDefault="003E6296" w:rsidP="009A650B">
      <w:pPr>
        <w:tabs>
          <w:tab w:val="left" w:pos="-284"/>
          <w:tab w:val="left" w:pos="0"/>
          <w:tab w:val="left" w:pos="284"/>
        </w:tabs>
        <w:autoSpaceDE w:val="0"/>
        <w:autoSpaceDN w:val="0"/>
        <w:adjustRightInd w:val="0"/>
        <w:ind w:right="-143"/>
        <w:jc w:val="both"/>
        <w:rPr>
          <w:rFonts w:ascii="Calibri" w:hAnsi="Calibri"/>
        </w:rPr>
      </w:pPr>
    </w:p>
    <w:p w:rsidR="009A650B" w:rsidRDefault="009A650B" w:rsidP="009A650B">
      <w:pPr>
        <w:tabs>
          <w:tab w:val="left" w:pos="-284"/>
          <w:tab w:val="left" w:pos="0"/>
          <w:tab w:val="left" w:pos="284"/>
        </w:tabs>
        <w:autoSpaceDE w:val="0"/>
        <w:autoSpaceDN w:val="0"/>
        <w:adjustRightInd w:val="0"/>
        <w:ind w:right="-143"/>
        <w:jc w:val="both"/>
        <w:rPr>
          <w:rFonts w:ascii="Calibri" w:hAnsi="Calibri"/>
        </w:rPr>
      </w:pPr>
      <w:r w:rsidRPr="00A17345">
        <w:rPr>
          <w:rFonts w:ascii="Calibri" w:hAnsi="Calibri"/>
        </w:rPr>
        <w:t>Lì,</w:t>
      </w:r>
      <w:r>
        <w:rPr>
          <w:rFonts w:ascii="Calibri" w:hAnsi="Calibri"/>
        </w:rPr>
        <w:t xml:space="preserve"> San Severo, ____________________</w:t>
      </w:r>
    </w:p>
    <w:p w:rsidR="009A650B" w:rsidRDefault="009A650B" w:rsidP="009A650B">
      <w:pPr>
        <w:tabs>
          <w:tab w:val="left" w:pos="-284"/>
          <w:tab w:val="left" w:pos="0"/>
          <w:tab w:val="left" w:pos="284"/>
        </w:tabs>
        <w:autoSpaceDE w:val="0"/>
        <w:autoSpaceDN w:val="0"/>
        <w:adjustRightInd w:val="0"/>
        <w:ind w:right="-143"/>
        <w:jc w:val="both"/>
        <w:rPr>
          <w:rFonts w:ascii="Calibri" w:hAnsi="Calibri"/>
          <w:b/>
        </w:rPr>
      </w:pPr>
    </w:p>
    <w:p w:rsidR="009A650B" w:rsidRPr="00CC7833" w:rsidRDefault="009A650B" w:rsidP="009A650B">
      <w:pPr>
        <w:tabs>
          <w:tab w:val="left" w:pos="-284"/>
          <w:tab w:val="left" w:pos="0"/>
          <w:tab w:val="left" w:pos="284"/>
        </w:tabs>
        <w:autoSpaceDE w:val="0"/>
        <w:autoSpaceDN w:val="0"/>
        <w:adjustRightInd w:val="0"/>
        <w:ind w:right="-143"/>
        <w:jc w:val="center"/>
        <w:rPr>
          <w:rFonts w:ascii="Calibri" w:hAnsi="Calibri"/>
        </w:rPr>
      </w:pPr>
      <w:r w:rsidRPr="00CC7833">
        <w:rPr>
          <w:rFonts w:ascii="Calibri" w:hAnsi="Calibri"/>
        </w:rPr>
        <w:t>FIRMA LEGGIBILE del richiedente</w:t>
      </w:r>
    </w:p>
    <w:p w:rsidR="0017425D" w:rsidRDefault="009A650B" w:rsidP="003E6296">
      <w:pPr>
        <w:tabs>
          <w:tab w:val="left" w:pos="-284"/>
          <w:tab w:val="left" w:pos="0"/>
          <w:tab w:val="left" w:pos="284"/>
        </w:tabs>
        <w:autoSpaceDE w:val="0"/>
        <w:autoSpaceDN w:val="0"/>
        <w:adjustRightInd w:val="0"/>
        <w:ind w:right="-143"/>
        <w:jc w:val="center"/>
        <w:rPr>
          <w:rFonts w:asciiTheme="minorHAnsi" w:hAnsiTheme="minorHAnsi"/>
          <w:sz w:val="22"/>
          <w:szCs w:val="22"/>
        </w:rPr>
      </w:pPr>
      <w:r w:rsidRPr="002B31E7">
        <w:rPr>
          <w:rFonts w:ascii="Calibri" w:hAnsi="Calibri"/>
          <w:b/>
        </w:rPr>
        <w:t xml:space="preserve"> </w:t>
      </w:r>
      <w:r w:rsidR="003E6296">
        <w:rPr>
          <w:rFonts w:ascii="Calibri" w:hAnsi="Calibri"/>
        </w:rPr>
        <w:t>………………………………………………………………….…</w:t>
      </w:r>
    </w:p>
    <w:sectPr w:rsidR="0017425D" w:rsidSect="009C59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91">
    <w:altName w:val="Times New Roman"/>
    <w:charset w:val="00"/>
    <w:family w:val="auto"/>
    <w:pitch w:val="variable"/>
  </w:font>
  <w:font w:name="font293">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4"/>
    <w:lvl w:ilvl="0">
      <w:start w:val="14"/>
      <w:numFmt w:val="bullet"/>
      <w:lvlText w:val="-"/>
      <w:lvlJc w:val="left"/>
      <w:pPr>
        <w:tabs>
          <w:tab w:val="num" w:pos="0"/>
        </w:tabs>
        <w:ind w:left="360" w:hanging="360"/>
      </w:pPr>
      <w:rPr>
        <w:rFonts w:ascii="Calibri" w:hAnsi="Calibri" w:cs="Arial" w:hint="default"/>
      </w:rPr>
    </w:lvl>
  </w:abstractNum>
  <w:abstractNum w:abstractNumId="2">
    <w:nsid w:val="00000003"/>
    <w:multiLevelType w:val="multilevel"/>
    <w:tmpl w:val="D8CA7B48"/>
    <w:name w:val="WW8Num37"/>
    <w:lvl w:ilvl="0">
      <w:start w:val="9"/>
      <w:numFmt w:val="bullet"/>
      <w:lvlText w:val="-"/>
      <w:lvlJc w:val="left"/>
      <w:pPr>
        <w:tabs>
          <w:tab w:val="num" w:pos="0"/>
        </w:tabs>
        <w:ind w:left="360" w:hanging="360"/>
      </w:pPr>
      <w:rPr>
        <w:rFonts w:ascii="Times New Roman" w:eastAsia="Times New Roman" w:hAnsi="Times New Roman" w:cs="Times New Roman" w:hint="default"/>
        <w:b/>
        <w:color w:val="auto"/>
        <w:shd w:val="clear" w:color="auto" w:fill="FFFF00"/>
      </w:rPr>
    </w:lvl>
    <w:lvl w:ilvl="1">
      <w:start w:val="1"/>
      <w:numFmt w:val="bullet"/>
      <w:lvlText w:val="o"/>
      <w:lvlJc w:val="left"/>
      <w:pPr>
        <w:tabs>
          <w:tab w:val="num" w:pos="0"/>
        </w:tabs>
        <w:ind w:left="644" w:hanging="360"/>
      </w:pPr>
      <w:rPr>
        <w:rFonts w:ascii="Courier New" w:hAnsi="Courier New" w:cs="Courier New" w:hint="default"/>
      </w:rPr>
    </w:lvl>
    <w:lvl w:ilvl="2">
      <w:start w:val="1"/>
      <w:numFmt w:val="upperLetter"/>
      <w:lvlText w:val="%3."/>
      <w:lvlJc w:val="left"/>
      <w:pPr>
        <w:tabs>
          <w:tab w:val="num" w:pos="0"/>
        </w:tabs>
        <w:ind w:left="1494" w:hanging="360"/>
      </w:pPr>
      <w:rPr>
        <w:rFonts w:hint="default"/>
        <w:b/>
        <w:bCs/>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nsid w:val="00000005"/>
    <w:multiLevelType w:val="multilevel"/>
    <w:tmpl w:val="00000005"/>
    <w:name w:val="WWNum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Times New Roman" w:hAnsi="Times New Roman" w:cs="Times New Roman"/>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
    <w:nsid w:val="0000000B"/>
    <w:multiLevelType w:val="multilevel"/>
    <w:tmpl w:val="0000000B"/>
    <w:name w:val="WWNum11"/>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000000D"/>
    <w:multiLevelType w:val="multilevel"/>
    <w:tmpl w:val="0000000D"/>
    <w:name w:val="WWNum15"/>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6">
    <w:nsid w:val="01B81386"/>
    <w:multiLevelType w:val="hybridMultilevel"/>
    <w:tmpl w:val="F9CCAE6A"/>
    <w:lvl w:ilvl="0" w:tplc="6646224A">
      <w:numFmt w:val="bullet"/>
      <w:lvlText w:val=""/>
      <w:lvlJc w:val="left"/>
      <w:pPr>
        <w:ind w:left="502" w:hanging="360"/>
      </w:pPr>
      <w:rPr>
        <w:rFonts w:ascii="Times New Roman" w:eastAsia="Times New Roman" w:hAnsi="Times New Roman" w:cs="Times New Roman" w:hint="default"/>
        <w:b/>
        <w:sz w:val="20"/>
        <w:szCs w:val="2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03B85A56"/>
    <w:multiLevelType w:val="hybridMultilevel"/>
    <w:tmpl w:val="D9E6D0F2"/>
    <w:lvl w:ilvl="0" w:tplc="DC5087E4">
      <w:start w:val="9"/>
      <w:numFmt w:val="bullet"/>
      <w:lvlText w:val="-"/>
      <w:lvlJc w:val="left"/>
      <w:pPr>
        <w:ind w:left="360" w:hanging="360"/>
      </w:pPr>
      <w:rPr>
        <w:rFonts w:ascii="Times New Roman" w:eastAsia="Times New Roman"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07EA5E06"/>
    <w:multiLevelType w:val="hybridMultilevel"/>
    <w:tmpl w:val="B6927932"/>
    <w:lvl w:ilvl="0" w:tplc="6646224A">
      <w:numFmt w:val="bullet"/>
      <w:lvlText w:val=""/>
      <w:lvlJc w:val="left"/>
      <w:pPr>
        <w:ind w:left="360" w:hanging="360"/>
      </w:pPr>
      <w:rPr>
        <w:rFonts w:ascii="Times New Roman" w:eastAsia="Times New Roman" w:hAnsi="Times New Roman" w:cs="Times New Roman" w:hint="default"/>
        <w:b/>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09FD563A"/>
    <w:multiLevelType w:val="hybridMultilevel"/>
    <w:tmpl w:val="948069FC"/>
    <w:lvl w:ilvl="0" w:tplc="6646224A">
      <w:numFmt w:val="bullet"/>
      <w:lvlText w:val=""/>
      <w:lvlJc w:val="left"/>
      <w:pPr>
        <w:ind w:left="360" w:hanging="360"/>
      </w:pPr>
      <w:rPr>
        <w:rFonts w:ascii="Times New Roman" w:eastAsia="Times New Roman" w:hAnsi="Times New Roman" w:cs="Times New Roman" w:hint="default"/>
        <w:b/>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107229E9"/>
    <w:multiLevelType w:val="hybridMultilevel"/>
    <w:tmpl w:val="C4C67E14"/>
    <w:lvl w:ilvl="0" w:tplc="6646224A">
      <w:numFmt w:val="bullet"/>
      <w:lvlText w:val=""/>
      <w:lvlJc w:val="left"/>
      <w:pPr>
        <w:ind w:left="360" w:hanging="360"/>
      </w:pPr>
      <w:rPr>
        <w:rFonts w:ascii="Times New Roman" w:eastAsia="Times New Roman" w:hAnsi="Times New Roman" w:cs="Times New Roman" w:hint="default"/>
        <w:b/>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1180063D"/>
    <w:multiLevelType w:val="hybridMultilevel"/>
    <w:tmpl w:val="F7668602"/>
    <w:lvl w:ilvl="0" w:tplc="0410000D">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2">
    <w:nsid w:val="128E7923"/>
    <w:multiLevelType w:val="hybridMultilevel"/>
    <w:tmpl w:val="4446ABDE"/>
    <w:lvl w:ilvl="0" w:tplc="1700A55E">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15E92FBB"/>
    <w:multiLevelType w:val="hybridMultilevel"/>
    <w:tmpl w:val="C66A67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1ADC24F9"/>
    <w:multiLevelType w:val="hybridMultilevel"/>
    <w:tmpl w:val="F740D52A"/>
    <w:lvl w:ilvl="0" w:tplc="3CA276B4">
      <w:start w:val="1"/>
      <w:numFmt w:val="upperLetter"/>
      <w:lvlText w:val="%1."/>
      <w:lvlJc w:val="left"/>
      <w:pPr>
        <w:ind w:left="928" w:hanging="360"/>
      </w:pPr>
      <w:rPr>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5">
    <w:nsid w:val="236C1296"/>
    <w:multiLevelType w:val="hybridMultilevel"/>
    <w:tmpl w:val="56962A1E"/>
    <w:lvl w:ilvl="0" w:tplc="EA823A08">
      <w:start w:val="1"/>
      <w:numFmt w:val="bullet"/>
      <w:lvlText w:val="-"/>
      <w:lvlJc w:val="left"/>
      <w:pPr>
        <w:ind w:left="862" w:hanging="360"/>
      </w:pPr>
      <w:rPr>
        <w:rFonts w:ascii="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nsid w:val="27231131"/>
    <w:multiLevelType w:val="hybridMultilevel"/>
    <w:tmpl w:val="E5CE8F52"/>
    <w:lvl w:ilvl="0" w:tplc="C590D7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7966075"/>
    <w:multiLevelType w:val="hybridMultilevel"/>
    <w:tmpl w:val="78028966"/>
    <w:lvl w:ilvl="0" w:tplc="ED30FAFC">
      <w:start w:val="14"/>
      <w:numFmt w:val="bullet"/>
      <w:lvlText w:val="-"/>
      <w:lvlJc w:val="left"/>
      <w:pPr>
        <w:ind w:left="502" w:hanging="360"/>
      </w:pPr>
      <w:rPr>
        <w:rFonts w:ascii="Calibri" w:eastAsia="Calibri" w:hAnsi="Calibri"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nsid w:val="2C004A2C"/>
    <w:multiLevelType w:val="hybridMultilevel"/>
    <w:tmpl w:val="66E4B462"/>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9">
    <w:nsid w:val="2D276BE9"/>
    <w:multiLevelType w:val="hybridMultilevel"/>
    <w:tmpl w:val="6AE08E52"/>
    <w:lvl w:ilvl="0" w:tplc="49468430">
      <w:start w:val="1"/>
      <w:numFmt w:val="upperLetter"/>
      <w:lvlText w:val="%1."/>
      <w:lvlJc w:val="left"/>
      <w:pPr>
        <w:ind w:left="360" w:hanging="360"/>
      </w:pPr>
      <w:rPr>
        <w:rFont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40E28A7"/>
    <w:multiLevelType w:val="hybridMultilevel"/>
    <w:tmpl w:val="A2426D66"/>
    <w:lvl w:ilvl="0" w:tplc="6646224A">
      <w:numFmt w:val="bullet"/>
      <w:lvlText w:val=""/>
      <w:lvlJc w:val="left"/>
      <w:pPr>
        <w:ind w:left="360" w:hanging="360"/>
      </w:pPr>
      <w:rPr>
        <w:rFonts w:ascii="Times New Roman" w:eastAsia="Times New Roman" w:hAnsi="Times New Roman" w:cs="Times New Roman" w:hint="default"/>
        <w:b/>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A94008A"/>
    <w:multiLevelType w:val="hybridMultilevel"/>
    <w:tmpl w:val="93BCFAE6"/>
    <w:lvl w:ilvl="0" w:tplc="DC5087E4">
      <w:start w:val="9"/>
      <w:numFmt w:val="bullet"/>
      <w:lvlText w:val="-"/>
      <w:lvlJc w:val="left"/>
      <w:pPr>
        <w:ind w:left="360" w:hanging="360"/>
      </w:pPr>
      <w:rPr>
        <w:rFonts w:ascii="Times New Roman" w:eastAsia="Times New Roman"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BC12164"/>
    <w:multiLevelType w:val="hybridMultilevel"/>
    <w:tmpl w:val="8572EEDC"/>
    <w:lvl w:ilvl="0" w:tplc="F378C256">
      <w:start w:val="1"/>
      <w:numFmt w:val="upperLetter"/>
      <w:lvlText w:val="%1."/>
      <w:lvlJc w:val="left"/>
      <w:pPr>
        <w:ind w:left="502" w:hanging="360"/>
      </w:pPr>
      <w:rPr>
        <w:rFonts w:hint="default"/>
        <w:b/>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3">
    <w:nsid w:val="3E1F7A41"/>
    <w:multiLevelType w:val="hybridMultilevel"/>
    <w:tmpl w:val="D8385DE8"/>
    <w:lvl w:ilvl="0" w:tplc="F17E119A">
      <w:start w:val="1"/>
      <w:numFmt w:val="bullet"/>
      <w:lvlText w:val="-"/>
      <w:lvlJc w:val="left"/>
      <w:pPr>
        <w:ind w:left="360" w:hanging="360"/>
      </w:pPr>
      <w:rPr>
        <w:rFonts w:ascii="Vivaldi" w:hAnsi="Vivaldi"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EEB116B"/>
    <w:multiLevelType w:val="hybridMultilevel"/>
    <w:tmpl w:val="BB94A424"/>
    <w:lvl w:ilvl="0" w:tplc="E39C7FB4">
      <w:start w:val="1"/>
      <w:numFmt w:val="decimal"/>
      <w:lvlText w:val="%1."/>
      <w:lvlJc w:val="left"/>
      <w:pPr>
        <w:ind w:left="360" w:hanging="360"/>
      </w:pPr>
      <w:rPr>
        <w:rFonts w:asciiTheme="minorHAnsi" w:hAnsiTheme="minorHAnsi"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F282A5A"/>
    <w:multiLevelType w:val="hybridMultilevel"/>
    <w:tmpl w:val="12A0DF7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4D452581"/>
    <w:multiLevelType w:val="hybridMultilevel"/>
    <w:tmpl w:val="0D78F128"/>
    <w:lvl w:ilvl="0" w:tplc="0410000D">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7">
    <w:nsid w:val="4D916C9E"/>
    <w:multiLevelType w:val="hybridMultilevel"/>
    <w:tmpl w:val="6854F698"/>
    <w:lvl w:ilvl="0" w:tplc="04100001">
      <w:start w:val="1"/>
      <w:numFmt w:val="bullet"/>
      <w:lvlText w:val=""/>
      <w:lvlJc w:val="left"/>
      <w:pPr>
        <w:ind w:left="107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4DEE6385"/>
    <w:multiLevelType w:val="hybridMultilevel"/>
    <w:tmpl w:val="4D0AD09C"/>
    <w:lvl w:ilvl="0" w:tplc="3AA0846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F924D3F"/>
    <w:multiLevelType w:val="hybridMultilevel"/>
    <w:tmpl w:val="4470E1B4"/>
    <w:lvl w:ilvl="0" w:tplc="328EDA7C">
      <w:start w:val="14"/>
      <w:numFmt w:val="bullet"/>
      <w:lvlText w:val="-"/>
      <w:lvlJc w:val="left"/>
      <w:pPr>
        <w:ind w:left="360" w:hanging="360"/>
      </w:pPr>
      <w:rPr>
        <w:rFonts w:ascii="Calibri" w:eastAsia="Arial Unicode MS" w:hAnsi="Calibri" w:cs="font291" w:hint="default"/>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5C07990"/>
    <w:multiLevelType w:val="hybridMultilevel"/>
    <w:tmpl w:val="DBEA46C6"/>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nsid w:val="57233428"/>
    <w:multiLevelType w:val="hybridMultilevel"/>
    <w:tmpl w:val="464E8BB6"/>
    <w:lvl w:ilvl="0" w:tplc="7C680670">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813AAB"/>
    <w:multiLevelType w:val="hybridMultilevel"/>
    <w:tmpl w:val="F8463A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C771B5D"/>
    <w:multiLevelType w:val="hybridMultilevel"/>
    <w:tmpl w:val="A9D836C6"/>
    <w:lvl w:ilvl="0" w:tplc="ACC486FE">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20B78D3"/>
    <w:multiLevelType w:val="hybridMultilevel"/>
    <w:tmpl w:val="1292BB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51B0D2F"/>
    <w:multiLevelType w:val="hybridMultilevel"/>
    <w:tmpl w:val="A4363B6A"/>
    <w:lvl w:ilvl="0" w:tplc="DF1E0DB2">
      <w:start w:val="1"/>
      <w:numFmt w:val="decimal"/>
      <w:lvlText w:val="%1."/>
      <w:lvlJc w:val="left"/>
      <w:pPr>
        <w:ind w:left="360" w:hanging="360"/>
      </w:pPr>
      <w:rPr>
        <w:b/>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6">
    <w:nsid w:val="67C11837"/>
    <w:multiLevelType w:val="hybridMultilevel"/>
    <w:tmpl w:val="5152305A"/>
    <w:lvl w:ilvl="0" w:tplc="6646224A">
      <w:numFmt w:val="bullet"/>
      <w:lvlText w:val=""/>
      <w:lvlJc w:val="left"/>
      <w:pPr>
        <w:ind w:left="928" w:hanging="360"/>
      </w:pPr>
      <w:rPr>
        <w:rFonts w:ascii="Times New Roman" w:eastAsia="Times New Roman" w:hAnsi="Times New Roman" w:cs="Times New Roman" w:hint="default"/>
        <w:b/>
        <w:sz w:val="20"/>
        <w:szCs w:val="20"/>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7">
    <w:nsid w:val="6FCA611E"/>
    <w:multiLevelType w:val="hybridMultilevel"/>
    <w:tmpl w:val="10723090"/>
    <w:lvl w:ilvl="0" w:tplc="6646224A">
      <w:numFmt w:val="bullet"/>
      <w:lvlText w:val=""/>
      <w:lvlJc w:val="left"/>
      <w:pPr>
        <w:ind w:left="502" w:hanging="360"/>
      </w:pPr>
      <w:rPr>
        <w:rFonts w:ascii="Times New Roman" w:eastAsia="Times New Roman" w:hAnsi="Times New Roman" w:cs="Times New Roman" w:hint="default"/>
        <w:b/>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3B81DB9"/>
    <w:multiLevelType w:val="hybridMultilevel"/>
    <w:tmpl w:val="0CA69AD0"/>
    <w:lvl w:ilvl="0" w:tplc="6646224A">
      <w:numFmt w:val="bullet"/>
      <w:lvlText w:val=""/>
      <w:lvlJc w:val="left"/>
      <w:pPr>
        <w:ind w:left="360" w:hanging="360"/>
      </w:pPr>
      <w:rPr>
        <w:rFonts w:ascii="Times New Roman" w:eastAsia="Times New Roman" w:hAnsi="Times New Roman" w:cs="Times New Roman" w:hint="default"/>
        <w:b/>
        <w:sz w:val="20"/>
        <w:szCs w:val="20"/>
      </w:rPr>
    </w:lvl>
    <w:lvl w:ilvl="1" w:tplc="04100003" w:tentative="1">
      <w:start w:val="1"/>
      <w:numFmt w:val="bullet"/>
      <w:lvlText w:val="o"/>
      <w:lvlJc w:val="left"/>
      <w:pPr>
        <w:ind w:left="370" w:hanging="360"/>
      </w:pPr>
      <w:rPr>
        <w:rFonts w:ascii="Courier New" w:hAnsi="Courier New" w:cs="Courier New" w:hint="default"/>
      </w:rPr>
    </w:lvl>
    <w:lvl w:ilvl="2" w:tplc="04100005" w:tentative="1">
      <w:start w:val="1"/>
      <w:numFmt w:val="bullet"/>
      <w:lvlText w:val=""/>
      <w:lvlJc w:val="left"/>
      <w:pPr>
        <w:ind w:left="1090" w:hanging="360"/>
      </w:pPr>
      <w:rPr>
        <w:rFonts w:ascii="Wingdings" w:hAnsi="Wingdings" w:hint="default"/>
      </w:rPr>
    </w:lvl>
    <w:lvl w:ilvl="3" w:tplc="04100001" w:tentative="1">
      <w:start w:val="1"/>
      <w:numFmt w:val="bullet"/>
      <w:lvlText w:val=""/>
      <w:lvlJc w:val="left"/>
      <w:pPr>
        <w:ind w:left="1810" w:hanging="360"/>
      </w:pPr>
      <w:rPr>
        <w:rFonts w:ascii="Symbol" w:hAnsi="Symbol" w:hint="default"/>
      </w:rPr>
    </w:lvl>
    <w:lvl w:ilvl="4" w:tplc="04100003" w:tentative="1">
      <w:start w:val="1"/>
      <w:numFmt w:val="bullet"/>
      <w:lvlText w:val="o"/>
      <w:lvlJc w:val="left"/>
      <w:pPr>
        <w:ind w:left="2530" w:hanging="360"/>
      </w:pPr>
      <w:rPr>
        <w:rFonts w:ascii="Courier New" w:hAnsi="Courier New" w:cs="Courier New" w:hint="default"/>
      </w:rPr>
    </w:lvl>
    <w:lvl w:ilvl="5" w:tplc="04100005" w:tentative="1">
      <w:start w:val="1"/>
      <w:numFmt w:val="bullet"/>
      <w:lvlText w:val=""/>
      <w:lvlJc w:val="left"/>
      <w:pPr>
        <w:ind w:left="3250" w:hanging="360"/>
      </w:pPr>
      <w:rPr>
        <w:rFonts w:ascii="Wingdings" w:hAnsi="Wingdings" w:hint="default"/>
      </w:rPr>
    </w:lvl>
    <w:lvl w:ilvl="6" w:tplc="04100001" w:tentative="1">
      <w:start w:val="1"/>
      <w:numFmt w:val="bullet"/>
      <w:lvlText w:val=""/>
      <w:lvlJc w:val="left"/>
      <w:pPr>
        <w:ind w:left="3970" w:hanging="360"/>
      </w:pPr>
      <w:rPr>
        <w:rFonts w:ascii="Symbol" w:hAnsi="Symbol" w:hint="default"/>
      </w:rPr>
    </w:lvl>
    <w:lvl w:ilvl="7" w:tplc="04100003" w:tentative="1">
      <w:start w:val="1"/>
      <w:numFmt w:val="bullet"/>
      <w:lvlText w:val="o"/>
      <w:lvlJc w:val="left"/>
      <w:pPr>
        <w:ind w:left="4690" w:hanging="360"/>
      </w:pPr>
      <w:rPr>
        <w:rFonts w:ascii="Courier New" w:hAnsi="Courier New" w:cs="Courier New" w:hint="default"/>
      </w:rPr>
    </w:lvl>
    <w:lvl w:ilvl="8" w:tplc="04100005" w:tentative="1">
      <w:start w:val="1"/>
      <w:numFmt w:val="bullet"/>
      <w:lvlText w:val=""/>
      <w:lvlJc w:val="left"/>
      <w:pPr>
        <w:ind w:left="5410" w:hanging="360"/>
      </w:pPr>
      <w:rPr>
        <w:rFonts w:ascii="Wingdings" w:hAnsi="Wingdings" w:hint="default"/>
      </w:rPr>
    </w:lvl>
  </w:abstractNum>
  <w:abstractNum w:abstractNumId="39">
    <w:nsid w:val="75E477A6"/>
    <w:multiLevelType w:val="hybridMultilevel"/>
    <w:tmpl w:val="1D1656A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abstractNum w:abstractNumId="40">
    <w:nsid w:val="78344693"/>
    <w:multiLevelType w:val="hybridMultilevel"/>
    <w:tmpl w:val="8D1E1FA8"/>
    <w:lvl w:ilvl="0" w:tplc="DC5087E4">
      <w:start w:val="9"/>
      <w:numFmt w:val="bullet"/>
      <w:lvlText w:val="-"/>
      <w:lvlJc w:val="left"/>
      <w:pPr>
        <w:ind w:left="360" w:hanging="360"/>
      </w:pPr>
      <w:rPr>
        <w:rFonts w:ascii="Times New Roman" w:eastAsia="Times New Roman"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92C59C1"/>
    <w:multiLevelType w:val="hybridMultilevel"/>
    <w:tmpl w:val="295C12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E9324B5"/>
    <w:multiLevelType w:val="hybridMultilevel"/>
    <w:tmpl w:val="7CDC78CE"/>
    <w:lvl w:ilvl="0" w:tplc="328EDA7C">
      <w:start w:val="14"/>
      <w:numFmt w:val="bullet"/>
      <w:lvlText w:val="-"/>
      <w:lvlJc w:val="left"/>
      <w:pPr>
        <w:ind w:left="360" w:hanging="360"/>
      </w:pPr>
      <w:rPr>
        <w:rFonts w:ascii="Calibri" w:eastAsia="Arial Unicode MS" w:hAnsi="Calibri" w:cs="font293" w:hint="default"/>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F92620C"/>
    <w:multiLevelType w:val="hybridMultilevel"/>
    <w:tmpl w:val="17DCC05C"/>
    <w:lvl w:ilvl="0" w:tplc="47864D3A">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num w:numId="1">
    <w:abstractNumId w:val="35"/>
  </w:num>
  <w:num w:numId="2">
    <w:abstractNumId w:val="13"/>
  </w:num>
  <w:num w:numId="3">
    <w:abstractNumId w:val="1"/>
  </w:num>
  <w:num w:numId="4">
    <w:abstractNumId w:val="2"/>
  </w:num>
  <w:num w:numId="5">
    <w:abstractNumId w:val="25"/>
  </w:num>
  <w:num w:numId="6">
    <w:abstractNumId w:val="43"/>
  </w:num>
  <w:num w:numId="7">
    <w:abstractNumId w:val="29"/>
  </w:num>
  <w:num w:numId="8">
    <w:abstractNumId w:val="42"/>
  </w:num>
  <w:num w:numId="9">
    <w:abstractNumId w:val="19"/>
  </w:num>
  <w:num w:numId="10">
    <w:abstractNumId w:val="22"/>
  </w:num>
  <w:num w:numId="11">
    <w:abstractNumId w:val="16"/>
  </w:num>
  <w:num w:numId="12">
    <w:abstractNumId w:val="24"/>
  </w:num>
  <w:num w:numId="13">
    <w:abstractNumId w:val="3"/>
  </w:num>
  <w:num w:numId="14">
    <w:abstractNumId w:val="4"/>
  </w:num>
  <w:num w:numId="15">
    <w:abstractNumId w:val="5"/>
  </w:num>
  <w:num w:numId="16">
    <w:abstractNumId w:val="41"/>
  </w:num>
  <w:num w:numId="17">
    <w:abstractNumId w:val="12"/>
  </w:num>
  <w:num w:numId="18">
    <w:abstractNumId w:val="21"/>
  </w:num>
  <w:num w:numId="19">
    <w:abstractNumId w:val="40"/>
  </w:num>
  <w:num w:numId="20">
    <w:abstractNumId w:val="0"/>
  </w:num>
  <w:num w:numId="21">
    <w:abstractNumId w:val="23"/>
  </w:num>
  <w:num w:numId="22">
    <w:abstractNumId w:val="17"/>
  </w:num>
  <w:num w:numId="23">
    <w:abstractNumId w:val="33"/>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8"/>
  </w:num>
  <w:num w:numId="27">
    <w:abstractNumId w:val="7"/>
  </w:num>
  <w:num w:numId="28">
    <w:abstractNumId w:val="28"/>
  </w:num>
  <w:num w:numId="29">
    <w:abstractNumId w:val="26"/>
  </w:num>
  <w:num w:numId="30">
    <w:abstractNumId w:val="11"/>
  </w:num>
  <w:num w:numId="31">
    <w:abstractNumId w:val="39"/>
  </w:num>
  <w:num w:numId="32">
    <w:abstractNumId w:val="34"/>
  </w:num>
  <w:num w:numId="33">
    <w:abstractNumId w:val="18"/>
  </w:num>
  <w:num w:numId="34">
    <w:abstractNumId w:val="31"/>
  </w:num>
  <w:num w:numId="35">
    <w:abstractNumId w:val="30"/>
  </w:num>
  <w:num w:numId="36">
    <w:abstractNumId w:val="8"/>
  </w:num>
  <w:num w:numId="37">
    <w:abstractNumId w:val="37"/>
  </w:num>
  <w:num w:numId="38">
    <w:abstractNumId w:val="10"/>
  </w:num>
  <w:num w:numId="39">
    <w:abstractNumId w:val="6"/>
  </w:num>
  <w:num w:numId="40">
    <w:abstractNumId w:val="14"/>
  </w:num>
  <w:num w:numId="41">
    <w:abstractNumId w:val="9"/>
  </w:num>
  <w:num w:numId="42">
    <w:abstractNumId w:val="15"/>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37"/>
    <w:rsid w:val="00006650"/>
    <w:rsid w:val="00023584"/>
    <w:rsid w:val="00025588"/>
    <w:rsid w:val="00027B6C"/>
    <w:rsid w:val="00036E91"/>
    <w:rsid w:val="00037990"/>
    <w:rsid w:val="00046AB0"/>
    <w:rsid w:val="00053825"/>
    <w:rsid w:val="0006602D"/>
    <w:rsid w:val="00077C5D"/>
    <w:rsid w:val="0009027F"/>
    <w:rsid w:val="000A45B6"/>
    <w:rsid w:val="000B50B9"/>
    <w:rsid w:val="000C390E"/>
    <w:rsid w:val="000D072E"/>
    <w:rsid w:val="000F63F6"/>
    <w:rsid w:val="00106BEB"/>
    <w:rsid w:val="00113601"/>
    <w:rsid w:val="00115ECF"/>
    <w:rsid w:val="001177B4"/>
    <w:rsid w:val="00124904"/>
    <w:rsid w:val="00145DA8"/>
    <w:rsid w:val="001471B4"/>
    <w:rsid w:val="00151EA1"/>
    <w:rsid w:val="00157772"/>
    <w:rsid w:val="001601CA"/>
    <w:rsid w:val="0016511F"/>
    <w:rsid w:val="00166129"/>
    <w:rsid w:val="0017425D"/>
    <w:rsid w:val="00185F62"/>
    <w:rsid w:val="001879B1"/>
    <w:rsid w:val="00192E2F"/>
    <w:rsid w:val="0019669D"/>
    <w:rsid w:val="001A08FA"/>
    <w:rsid w:val="001C0CD3"/>
    <w:rsid w:val="001D2863"/>
    <w:rsid w:val="001D2FDD"/>
    <w:rsid w:val="001D5337"/>
    <w:rsid w:val="001E5FEB"/>
    <w:rsid w:val="0020634E"/>
    <w:rsid w:val="002075D6"/>
    <w:rsid w:val="00212A71"/>
    <w:rsid w:val="00213DB2"/>
    <w:rsid w:val="00221244"/>
    <w:rsid w:val="002360F4"/>
    <w:rsid w:val="00236A06"/>
    <w:rsid w:val="00266F9D"/>
    <w:rsid w:val="002862FF"/>
    <w:rsid w:val="002A10F9"/>
    <w:rsid w:val="002E3AE6"/>
    <w:rsid w:val="002F469D"/>
    <w:rsid w:val="0030016D"/>
    <w:rsid w:val="00322DA5"/>
    <w:rsid w:val="00322E8A"/>
    <w:rsid w:val="0032478F"/>
    <w:rsid w:val="00327D9F"/>
    <w:rsid w:val="00330C56"/>
    <w:rsid w:val="00367815"/>
    <w:rsid w:val="0038483D"/>
    <w:rsid w:val="0038711B"/>
    <w:rsid w:val="003918AD"/>
    <w:rsid w:val="00396D6C"/>
    <w:rsid w:val="003A787E"/>
    <w:rsid w:val="003C1072"/>
    <w:rsid w:val="003E6296"/>
    <w:rsid w:val="003F0AEA"/>
    <w:rsid w:val="003F49E3"/>
    <w:rsid w:val="0040112A"/>
    <w:rsid w:val="00407D7A"/>
    <w:rsid w:val="00412CBF"/>
    <w:rsid w:val="00416B7D"/>
    <w:rsid w:val="00437D20"/>
    <w:rsid w:val="00443A4F"/>
    <w:rsid w:val="00454DEF"/>
    <w:rsid w:val="00461C17"/>
    <w:rsid w:val="00475DEC"/>
    <w:rsid w:val="00482119"/>
    <w:rsid w:val="004831C2"/>
    <w:rsid w:val="0049316F"/>
    <w:rsid w:val="004A436A"/>
    <w:rsid w:val="004B30AD"/>
    <w:rsid w:val="004C5363"/>
    <w:rsid w:val="004E2F08"/>
    <w:rsid w:val="004F1BD0"/>
    <w:rsid w:val="00514458"/>
    <w:rsid w:val="00532993"/>
    <w:rsid w:val="00536BE3"/>
    <w:rsid w:val="00571869"/>
    <w:rsid w:val="00573CD6"/>
    <w:rsid w:val="00575655"/>
    <w:rsid w:val="00580365"/>
    <w:rsid w:val="00582AF5"/>
    <w:rsid w:val="005966C8"/>
    <w:rsid w:val="005A3382"/>
    <w:rsid w:val="005A3DE3"/>
    <w:rsid w:val="005C27E1"/>
    <w:rsid w:val="005D0C24"/>
    <w:rsid w:val="005D1ABB"/>
    <w:rsid w:val="005D231C"/>
    <w:rsid w:val="005E5C88"/>
    <w:rsid w:val="005E7F3E"/>
    <w:rsid w:val="00603514"/>
    <w:rsid w:val="00606DD1"/>
    <w:rsid w:val="0061209D"/>
    <w:rsid w:val="006141DD"/>
    <w:rsid w:val="0062752F"/>
    <w:rsid w:val="006374E2"/>
    <w:rsid w:val="0064244F"/>
    <w:rsid w:val="006512ED"/>
    <w:rsid w:val="00656DE5"/>
    <w:rsid w:val="00663072"/>
    <w:rsid w:val="006668AE"/>
    <w:rsid w:val="00670C44"/>
    <w:rsid w:val="00672D65"/>
    <w:rsid w:val="00680B9C"/>
    <w:rsid w:val="00697F6B"/>
    <w:rsid w:val="006A2215"/>
    <w:rsid w:val="006C799B"/>
    <w:rsid w:val="006D09AA"/>
    <w:rsid w:val="006D6ED8"/>
    <w:rsid w:val="007033CF"/>
    <w:rsid w:val="00712410"/>
    <w:rsid w:val="007231C3"/>
    <w:rsid w:val="007255CD"/>
    <w:rsid w:val="00735B09"/>
    <w:rsid w:val="007460CB"/>
    <w:rsid w:val="00755540"/>
    <w:rsid w:val="00774350"/>
    <w:rsid w:val="007B765C"/>
    <w:rsid w:val="007C0094"/>
    <w:rsid w:val="007C1094"/>
    <w:rsid w:val="007C116B"/>
    <w:rsid w:val="007C6977"/>
    <w:rsid w:val="007D44FE"/>
    <w:rsid w:val="007E511C"/>
    <w:rsid w:val="007F3362"/>
    <w:rsid w:val="007F336B"/>
    <w:rsid w:val="007F7B4F"/>
    <w:rsid w:val="008129EC"/>
    <w:rsid w:val="008228D1"/>
    <w:rsid w:val="00840974"/>
    <w:rsid w:val="00840E07"/>
    <w:rsid w:val="008444D6"/>
    <w:rsid w:val="00844E3C"/>
    <w:rsid w:val="00854664"/>
    <w:rsid w:val="00872A15"/>
    <w:rsid w:val="00876A09"/>
    <w:rsid w:val="00883C2D"/>
    <w:rsid w:val="0088538E"/>
    <w:rsid w:val="008A55AF"/>
    <w:rsid w:val="008A7B80"/>
    <w:rsid w:val="008B05AF"/>
    <w:rsid w:val="008B1838"/>
    <w:rsid w:val="008B4904"/>
    <w:rsid w:val="008D1662"/>
    <w:rsid w:val="008D1803"/>
    <w:rsid w:val="008D1BE8"/>
    <w:rsid w:val="008D45EF"/>
    <w:rsid w:val="008D683E"/>
    <w:rsid w:val="008E2B19"/>
    <w:rsid w:val="008E6450"/>
    <w:rsid w:val="008F34C3"/>
    <w:rsid w:val="008F4E47"/>
    <w:rsid w:val="0092279B"/>
    <w:rsid w:val="0096060F"/>
    <w:rsid w:val="00962925"/>
    <w:rsid w:val="00965EC2"/>
    <w:rsid w:val="00971BE8"/>
    <w:rsid w:val="00975DC5"/>
    <w:rsid w:val="00986FF9"/>
    <w:rsid w:val="00995DA7"/>
    <w:rsid w:val="009A042B"/>
    <w:rsid w:val="009A0D3A"/>
    <w:rsid w:val="009A188F"/>
    <w:rsid w:val="009A5AA6"/>
    <w:rsid w:val="009A650B"/>
    <w:rsid w:val="009B57B9"/>
    <w:rsid w:val="009C2A5E"/>
    <w:rsid w:val="009C3C3B"/>
    <w:rsid w:val="009C598A"/>
    <w:rsid w:val="009C64F9"/>
    <w:rsid w:val="009D0B7D"/>
    <w:rsid w:val="009D4943"/>
    <w:rsid w:val="00A251A9"/>
    <w:rsid w:val="00A56457"/>
    <w:rsid w:val="00A60BC6"/>
    <w:rsid w:val="00A655A8"/>
    <w:rsid w:val="00A74883"/>
    <w:rsid w:val="00A97F84"/>
    <w:rsid w:val="00AC43F2"/>
    <w:rsid w:val="00AF372B"/>
    <w:rsid w:val="00B0394F"/>
    <w:rsid w:val="00B124E7"/>
    <w:rsid w:val="00B363BB"/>
    <w:rsid w:val="00B43D3F"/>
    <w:rsid w:val="00B52DED"/>
    <w:rsid w:val="00B55C3C"/>
    <w:rsid w:val="00B61AD0"/>
    <w:rsid w:val="00B70B5B"/>
    <w:rsid w:val="00B725CF"/>
    <w:rsid w:val="00B77036"/>
    <w:rsid w:val="00B87017"/>
    <w:rsid w:val="00B9194B"/>
    <w:rsid w:val="00B954F0"/>
    <w:rsid w:val="00BA1A71"/>
    <w:rsid w:val="00BB2893"/>
    <w:rsid w:val="00BB59F0"/>
    <w:rsid w:val="00BC1632"/>
    <w:rsid w:val="00BD3830"/>
    <w:rsid w:val="00BF3C71"/>
    <w:rsid w:val="00C024C6"/>
    <w:rsid w:val="00C06DF7"/>
    <w:rsid w:val="00C25AD5"/>
    <w:rsid w:val="00C364DF"/>
    <w:rsid w:val="00C463AF"/>
    <w:rsid w:val="00C81FEB"/>
    <w:rsid w:val="00C844FB"/>
    <w:rsid w:val="00C94DFC"/>
    <w:rsid w:val="00CB7D16"/>
    <w:rsid w:val="00CC7833"/>
    <w:rsid w:val="00CD314D"/>
    <w:rsid w:val="00CD56E5"/>
    <w:rsid w:val="00CE1B9C"/>
    <w:rsid w:val="00D00672"/>
    <w:rsid w:val="00D16895"/>
    <w:rsid w:val="00D22EC3"/>
    <w:rsid w:val="00D2449D"/>
    <w:rsid w:val="00D77486"/>
    <w:rsid w:val="00D94CFD"/>
    <w:rsid w:val="00D954CB"/>
    <w:rsid w:val="00DA0B48"/>
    <w:rsid w:val="00DA4473"/>
    <w:rsid w:val="00DC3C88"/>
    <w:rsid w:val="00DE032F"/>
    <w:rsid w:val="00DE331C"/>
    <w:rsid w:val="00DE7CA2"/>
    <w:rsid w:val="00DE7E50"/>
    <w:rsid w:val="00DF0549"/>
    <w:rsid w:val="00DF5368"/>
    <w:rsid w:val="00E01667"/>
    <w:rsid w:val="00E0282C"/>
    <w:rsid w:val="00E062A7"/>
    <w:rsid w:val="00E137A2"/>
    <w:rsid w:val="00E17E0B"/>
    <w:rsid w:val="00E32D1B"/>
    <w:rsid w:val="00E36CCE"/>
    <w:rsid w:val="00E62653"/>
    <w:rsid w:val="00E725E7"/>
    <w:rsid w:val="00E82E91"/>
    <w:rsid w:val="00E87749"/>
    <w:rsid w:val="00E93B25"/>
    <w:rsid w:val="00E95EFD"/>
    <w:rsid w:val="00ED3728"/>
    <w:rsid w:val="00EE75F3"/>
    <w:rsid w:val="00F10A28"/>
    <w:rsid w:val="00F422A9"/>
    <w:rsid w:val="00F5404D"/>
    <w:rsid w:val="00F559DA"/>
    <w:rsid w:val="00F955C2"/>
    <w:rsid w:val="00FB28CA"/>
    <w:rsid w:val="00FC1D2B"/>
    <w:rsid w:val="00FC57E5"/>
    <w:rsid w:val="00FD2606"/>
    <w:rsid w:val="00FF3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533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D5337"/>
    <w:pPr>
      <w:keepNext/>
      <w:jc w:val="center"/>
      <w:outlineLvl w:val="0"/>
    </w:pPr>
    <w:rPr>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5337"/>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1D5337"/>
    <w:pPr>
      <w:overflowPunct w:val="0"/>
      <w:autoSpaceDE w:val="0"/>
      <w:autoSpaceDN w:val="0"/>
      <w:adjustRightInd w:val="0"/>
      <w:ind w:left="720"/>
      <w:contextualSpacing/>
      <w:textAlignment w:val="baseline"/>
    </w:pPr>
    <w:rPr>
      <w:szCs w:val="20"/>
    </w:rPr>
  </w:style>
  <w:style w:type="paragraph" w:styleId="Testofumetto">
    <w:name w:val="Balloon Text"/>
    <w:basedOn w:val="Normale"/>
    <w:link w:val="TestofumettoCarattere"/>
    <w:uiPriority w:val="99"/>
    <w:semiHidden/>
    <w:unhideWhenUsed/>
    <w:rsid w:val="001D53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5337"/>
    <w:rPr>
      <w:rFonts w:ascii="Tahoma" w:eastAsia="Times New Roman" w:hAnsi="Tahoma" w:cs="Tahoma"/>
      <w:sz w:val="16"/>
      <w:szCs w:val="16"/>
      <w:lang w:eastAsia="it-IT"/>
    </w:rPr>
  </w:style>
  <w:style w:type="paragraph" w:customStyle="1" w:styleId="Default">
    <w:name w:val="Default"/>
    <w:rsid w:val="00C25A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foelenco1">
    <w:name w:val="Paragrafo elenco1"/>
    <w:basedOn w:val="Normale"/>
    <w:rsid w:val="00454DEF"/>
    <w:pPr>
      <w:suppressAutoHyphens/>
      <w:spacing w:after="200" w:line="276" w:lineRule="auto"/>
    </w:pPr>
    <w:rPr>
      <w:rFonts w:ascii="Calibri" w:eastAsia="Arial Unicode MS" w:hAnsi="Calibri" w:cs="font293"/>
      <w:kern w:val="1"/>
      <w:sz w:val="22"/>
      <w:szCs w:val="22"/>
      <w:lang w:eastAsia="ar-SA"/>
    </w:rPr>
  </w:style>
  <w:style w:type="paragraph" w:customStyle="1" w:styleId="Corpodeltesto21">
    <w:name w:val="Corpo del testo 21"/>
    <w:basedOn w:val="Normale"/>
    <w:rsid w:val="002E3AE6"/>
    <w:pPr>
      <w:suppressAutoHyphens/>
      <w:spacing w:after="200" w:line="276" w:lineRule="auto"/>
    </w:pPr>
    <w:rPr>
      <w:rFonts w:ascii="Calibri" w:eastAsia="Arial Unicode MS" w:hAnsi="Calibri" w:cs="font293"/>
      <w:kern w:val="1"/>
      <w:sz w:val="22"/>
      <w:szCs w:val="22"/>
      <w:lang w:eastAsia="ar-SA"/>
    </w:rPr>
  </w:style>
  <w:style w:type="character" w:styleId="Collegamentoipertestuale">
    <w:name w:val="Hyperlink"/>
    <w:basedOn w:val="Carpredefinitoparagrafo"/>
    <w:uiPriority w:val="99"/>
    <w:rsid w:val="00FB28CA"/>
    <w:rPr>
      <w:color w:val="0000FF"/>
      <w:u w:val="single"/>
    </w:rPr>
  </w:style>
  <w:style w:type="table" w:styleId="Grigliatabella">
    <w:name w:val="Table Grid"/>
    <w:basedOn w:val="Tabellanormale"/>
    <w:uiPriority w:val="59"/>
    <w:rsid w:val="0058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663072"/>
    <w:pPr>
      <w:spacing w:after="0"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7C6977"/>
    <w:pPr>
      <w:suppressAutoHyphens/>
    </w:pPr>
    <w:rPr>
      <w:sz w:val="28"/>
      <w:szCs w:val="28"/>
      <w:lang w:eastAsia="ar-SA"/>
    </w:rPr>
  </w:style>
  <w:style w:type="character" w:customStyle="1" w:styleId="CorpotestoCarattere">
    <w:name w:val="Corpo testo Carattere"/>
    <w:basedOn w:val="Carpredefinitoparagrafo"/>
    <w:link w:val="Corpotesto"/>
    <w:rsid w:val="007C6977"/>
    <w:rPr>
      <w:rFonts w:ascii="Times New Roman" w:eastAsia="Times New Roman" w:hAnsi="Times New Roman" w:cs="Times New Roman"/>
      <w:sz w:val="28"/>
      <w:szCs w:val="28"/>
      <w:lang w:eastAsia="ar-SA"/>
    </w:rPr>
  </w:style>
  <w:style w:type="paragraph" w:customStyle="1" w:styleId="Standard">
    <w:name w:val="Standard"/>
    <w:rsid w:val="002075D6"/>
    <w:pPr>
      <w:suppressAutoHyphens/>
      <w:autoSpaceDN w:val="0"/>
      <w:spacing w:after="0" w:line="240" w:lineRule="auto"/>
      <w:jc w:val="both"/>
    </w:pPr>
    <w:rPr>
      <w:rFonts w:ascii="Times New Roman" w:eastAsia="Lucida Sans Unicode" w:hAnsi="Times New Roman" w:cs="Calibri"/>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533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D5337"/>
    <w:pPr>
      <w:keepNext/>
      <w:jc w:val="center"/>
      <w:outlineLvl w:val="0"/>
    </w:pPr>
    <w:rPr>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5337"/>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1D5337"/>
    <w:pPr>
      <w:overflowPunct w:val="0"/>
      <w:autoSpaceDE w:val="0"/>
      <w:autoSpaceDN w:val="0"/>
      <w:adjustRightInd w:val="0"/>
      <w:ind w:left="720"/>
      <w:contextualSpacing/>
      <w:textAlignment w:val="baseline"/>
    </w:pPr>
    <w:rPr>
      <w:szCs w:val="20"/>
    </w:rPr>
  </w:style>
  <w:style w:type="paragraph" w:styleId="Testofumetto">
    <w:name w:val="Balloon Text"/>
    <w:basedOn w:val="Normale"/>
    <w:link w:val="TestofumettoCarattere"/>
    <w:uiPriority w:val="99"/>
    <w:semiHidden/>
    <w:unhideWhenUsed/>
    <w:rsid w:val="001D53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5337"/>
    <w:rPr>
      <w:rFonts w:ascii="Tahoma" w:eastAsia="Times New Roman" w:hAnsi="Tahoma" w:cs="Tahoma"/>
      <w:sz w:val="16"/>
      <w:szCs w:val="16"/>
      <w:lang w:eastAsia="it-IT"/>
    </w:rPr>
  </w:style>
  <w:style w:type="paragraph" w:customStyle="1" w:styleId="Default">
    <w:name w:val="Default"/>
    <w:rsid w:val="00C25A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foelenco1">
    <w:name w:val="Paragrafo elenco1"/>
    <w:basedOn w:val="Normale"/>
    <w:rsid w:val="00454DEF"/>
    <w:pPr>
      <w:suppressAutoHyphens/>
      <w:spacing w:after="200" w:line="276" w:lineRule="auto"/>
    </w:pPr>
    <w:rPr>
      <w:rFonts w:ascii="Calibri" w:eastAsia="Arial Unicode MS" w:hAnsi="Calibri" w:cs="font293"/>
      <w:kern w:val="1"/>
      <w:sz w:val="22"/>
      <w:szCs w:val="22"/>
      <w:lang w:eastAsia="ar-SA"/>
    </w:rPr>
  </w:style>
  <w:style w:type="paragraph" w:customStyle="1" w:styleId="Corpodeltesto21">
    <w:name w:val="Corpo del testo 21"/>
    <w:basedOn w:val="Normale"/>
    <w:rsid w:val="002E3AE6"/>
    <w:pPr>
      <w:suppressAutoHyphens/>
      <w:spacing w:after="200" w:line="276" w:lineRule="auto"/>
    </w:pPr>
    <w:rPr>
      <w:rFonts w:ascii="Calibri" w:eastAsia="Arial Unicode MS" w:hAnsi="Calibri" w:cs="font293"/>
      <w:kern w:val="1"/>
      <w:sz w:val="22"/>
      <w:szCs w:val="22"/>
      <w:lang w:eastAsia="ar-SA"/>
    </w:rPr>
  </w:style>
  <w:style w:type="character" w:styleId="Collegamentoipertestuale">
    <w:name w:val="Hyperlink"/>
    <w:basedOn w:val="Carpredefinitoparagrafo"/>
    <w:uiPriority w:val="99"/>
    <w:rsid w:val="00FB28CA"/>
    <w:rPr>
      <w:color w:val="0000FF"/>
      <w:u w:val="single"/>
    </w:rPr>
  </w:style>
  <w:style w:type="table" w:styleId="Grigliatabella">
    <w:name w:val="Table Grid"/>
    <w:basedOn w:val="Tabellanormale"/>
    <w:uiPriority w:val="59"/>
    <w:rsid w:val="0058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663072"/>
    <w:pPr>
      <w:spacing w:after="0"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7C6977"/>
    <w:pPr>
      <w:suppressAutoHyphens/>
    </w:pPr>
    <w:rPr>
      <w:sz w:val="28"/>
      <w:szCs w:val="28"/>
      <w:lang w:eastAsia="ar-SA"/>
    </w:rPr>
  </w:style>
  <w:style w:type="character" w:customStyle="1" w:styleId="CorpotestoCarattere">
    <w:name w:val="Corpo testo Carattere"/>
    <w:basedOn w:val="Carpredefinitoparagrafo"/>
    <w:link w:val="Corpotesto"/>
    <w:rsid w:val="007C6977"/>
    <w:rPr>
      <w:rFonts w:ascii="Times New Roman" w:eastAsia="Times New Roman" w:hAnsi="Times New Roman" w:cs="Times New Roman"/>
      <w:sz w:val="28"/>
      <w:szCs w:val="28"/>
      <w:lang w:eastAsia="ar-SA"/>
    </w:rPr>
  </w:style>
  <w:style w:type="paragraph" w:customStyle="1" w:styleId="Standard">
    <w:name w:val="Standard"/>
    <w:rsid w:val="002075D6"/>
    <w:pPr>
      <w:suppressAutoHyphens/>
      <w:autoSpaceDN w:val="0"/>
      <w:spacing w:after="0" w:line="240" w:lineRule="auto"/>
      <w:jc w:val="both"/>
    </w:pPr>
    <w:rPr>
      <w:rFonts w:ascii="Times New Roman" w:eastAsia="Lucida Sans Unicode" w:hAnsi="Times New Roman" w:cs="Calibri"/>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8E7E9-1130-4FF2-8595-AD399317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1-SOCIALI</dc:creator>
  <cp:lastModifiedBy>DELL05</cp:lastModifiedBy>
  <cp:revision>3</cp:revision>
  <cp:lastPrinted>2019-01-31T08:58:00Z</cp:lastPrinted>
  <dcterms:created xsi:type="dcterms:W3CDTF">2019-01-31T09:18:00Z</dcterms:created>
  <dcterms:modified xsi:type="dcterms:W3CDTF">2019-01-31T09:19:00Z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1194011268</vt:i4>
  </property>
</Properties>
</file>