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A9" w:rsidRPr="00DE7E50" w:rsidRDefault="00F422A9" w:rsidP="00591DB7">
      <w:pPr>
        <w:pageBreakBefore/>
        <w:jc w:val="right"/>
        <w:rPr>
          <w:rFonts w:asciiTheme="minorHAnsi" w:hAnsiTheme="minorHAnsi"/>
          <w:b/>
          <w:sz w:val="22"/>
          <w:szCs w:val="22"/>
        </w:rPr>
      </w:pPr>
      <w:r w:rsidRPr="00DE7E50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</w:t>
      </w:r>
      <w:r w:rsidR="00591DB7">
        <w:rPr>
          <w:rFonts w:asciiTheme="minorHAnsi" w:hAnsiTheme="minorHAnsi"/>
          <w:b/>
          <w:sz w:val="22"/>
          <w:szCs w:val="22"/>
        </w:rPr>
        <w:t xml:space="preserve">  </w:t>
      </w:r>
      <w:r w:rsidRPr="00DE7E50">
        <w:rPr>
          <w:rFonts w:asciiTheme="minorHAnsi" w:hAnsiTheme="minorHAnsi"/>
          <w:b/>
          <w:sz w:val="22"/>
          <w:szCs w:val="22"/>
        </w:rPr>
        <w:t>ALL</w:t>
      </w:r>
      <w:r>
        <w:rPr>
          <w:rFonts w:asciiTheme="minorHAnsi" w:hAnsiTheme="minorHAnsi"/>
          <w:b/>
          <w:sz w:val="22"/>
          <w:szCs w:val="22"/>
        </w:rPr>
        <w:t xml:space="preserve">EGATO </w:t>
      </w:r>
      <w:r w:rsidRPr="00DE7E50">
        <w:rPr>
          <w:rFonts w:asciiTheme="minorHAnsi" w:hAnsiTheme="minorHAnsi"/>
          <w:b/>
          <w:sz w:val="22"/>
          <w:szCs w:val="22"/>
        </w:rPr>
        <w:t xml:space="preserve"> A)</w:t>
      </w:r>
    </w:p>
    <w:p w:rsidR="00DA2C0C" w:rsidRDefault="00DA2C0C" w:rsidP="00F422A9">
      <w:pPr>
        <w:jc w:val="both"/>
        <w:rPr>
          <w:rFonts w:asciiTheme="minorHAnsi" w:hAnsiTheme="minorHAnsi"/>
          <w:b/>
          <w:sz w:val="22"/>
          <w:szCs w:val="22"/>
        </w:rPr>
      </w:pPr>
    </w:p>
    <w:p w:rsidR="00F422A9" w:rsidRPr="00DE7E50" w:rsidRDefault="00F422A9" w:rsidP="00F422A9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DE7E50">
        <w:rPr>
          <w:rFonts w:asciiTheme="minorHAnsi" w:hAnsiTheme="minorHAnsi"/>
          <w:b/>
          <w:sz w:val="22"/>
          <w:szCs w:val="22"/>
        </w:rPr>
        <w:t>Marca da bollo</w:t>
      </w:r>
    </w:p>
    <w:p w:rsidR="00F422A9" w:rsidRPr="00DE7E50" w:rsidRDefault="00F422A9" w:rsidP="00F422A9">
      <w:pPr>
        <w:jc w:val="both"/>
        <w:rPr>
          <w:rFonts w:asciiTheme="minorHAnsi" w:hAnsiTheme="minorHAnsi"/>
          <w:b/>
          <w:sz w:val="22"/>
          <w:szCs w:val="22"/>
        </w:rPr>
      </w:pPr>
      <w:r w:rsidRPr="00DE7E50">
        <w:rPr>
          <w:rFonts w:asciiTheme="minorHAnsi" w:hAnsiTheme="minorHAnsi"/>
          <w:b/>
          <w:sz w:val="22"/>
          <w:szCs w:val="22"/>
        </w:rPr>
        <w:t>(specificare eventuale esenzione dal bollo</w:t>
      </w:r>
    </w:p>
    <w:p w:rsidR="00F422A9" w:rsidRPr="00DE7E50" w:rsidRDefault="00F422A9" w:rsidP="00F422A9">
      <w:pPr>
        <w:jc w:val="both"/>
        <w:rPr>
          <w:rFonts w:asciiTheme="minorHAnsi" w:hAnsiTheme="minorHAnsi"/>
          <w:b/>
          <w:sz w:val="22"/>
          <w:szCs w:val="22"/>
        </w:rPr>
      </w:pPr>
      <w:r w:rsidRPr="00DE7E50">
        <w:rPr>
          <w:rFonts w:asciiTheme="minorHAnsi" w:hAnsiTheme="minorHAnsi"/>
          <w:b/>
          <w:sz w:val="22"/>
          <w:szCs w:val="22"/>
        </w:rPr>
        <w:t>e normativa di riferimento)</w:t>
      </w:r>
    </w:p>
    <w:p w:rsidR="00F422A9" w:rsidRPr="00DE7E50" w:rsidRDefault="00F422A9" w:rsidP="00F422A9">
      <w:pPr>
        <w:jc w:val="right"/>
        <w:rPr>
          <w:rFonts w:asciiTheme="minorHAnsi" w:hAnsiTheme="minorHAnsi"/>
          <w:b/>
          <w:sz w:val="22"/>
          <w:szCs w:val="22"/>
        </w:rPr>
      </w:pPr>
      <w:r w:rsidRPr="00DE7E50">
        <w:rPr>
          <w:rFonts w:asciiTheme="minorHAnsi" w:hAnsiTheme="minorHAnsi"/>
          <w:b/>
          <w:sz w:val="22"/>
          <w:szCs w:val="22"/>
        </w:rPr>
        <w:t>AL  COMUNE DI SAN SEVERO – AREA II</w:t>
      </w:r>
    </w:p>
    <w:p w:rsidR="00F422A9" w:rsidRPr="00DE7E50" w:rsidRDefault="00F422A9" w:rsidP="00F422A9">
      <w:pPr>
        <w:jc w:val="right"/>
        <w:rPr>
          <w:rFonts w:asciiTheme="minorHAnsi" w:hAnsiTheme="minorHAnsi"/>
          <w:b/>
          <w:sz w:val="22"/>
          <w:szCs w:val="22"/>
        </w:rPr>
      </w:pPr>
      <w:r w:rsidRPr="00DE7E50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UFFICIO  PROTOCOLLO</w:t>
      </w:r>
    </w:p>
    <w:p w:rsidR="00F422A9" w:rsidRPr="00DE7E50" w:rsidRDefault="00F422A9" w:rsidP="00F422A9">
      <w:pPr>
        <w:jc w:val="right"/>
        <w:rPr>
          <w:rFonts w:asciiTheme="minorHAnsi" w:hAnsiTheme="minorHAnsi"/>
          <w:b/>
          <w:sz w:val="22"/>
          <w:szCs w:val="22"/>
        </w:rPr>
      </w:pPr>
      <w:r w:rsidRPr="00DE7E50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PIAZZA MUNICIPIO, 1</w:t>
      </w:r>
    </w:p>
    <w:p w:rsidR="00F422A9" w:rsidRPr="00DE7E50" w:rsidRDefault="00F422A9" w:rsidP="00F422A9">
      <w:pPr>
        <w:jc w:val="right"/>
        <w:rPr>
          <w:rFonts w:asciiTheme="minorHAnsi" w:hAnsiTheme="minorHAnsi"/>
          <w:b/>
          <w:sz w:val="22"/>
          <w:szCs w:val="22"/>
        </w:rPr>
      </w:pPr>
      <w:r w:rsidRPr="00DE7E50">
        <w:rPr>
          <w:rFonts w:asciiTheme="minorHAnsi" w:hAnsiTheme="minorHAnsi"/>
          <w:b/>
          <w:sz w:val="22"/>
          <w:szCs w:val="22"/>
        </w:rPr>
        <w:t xml:space="preserve">  71017 SAN SEVERO (FG)</w:t>
      </w:r>
    </w:p>
    <w:p w:rsidR="00F422A9" w:rsidRPr="00DE7E50" w:rsidRDefault="00F422A9" w:rsidP="00F422A9">
      <w:pPr>
        <w:jc w:val="both"/>
        <w:rPr>
          <w:rFonts w:asciiTheme="minorHAnsi" w:hAnsiTheme="minorHAnsi"/>
          <w:b/>
          <w:sz w:val="22"/>
          <w:szCs w:val="22"/>
        </w:rPr>
      </w:pPr>
    </w:p>
    <w:p w:rsidR="00F422A9" w:rsidRDefault="00F422A9" w:rsidP="00F422A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F422A9" w:rsidRPr="00DE7E50" w:rsidRDefault="00F422A9" w:rsidP="00F422A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DE7E50">
        <w:rPr>
          <w:rFonts w:asciiTheme="minorHAnsi" w:hAnsiTheme="minorHAnsi"/>
          <w:b/>
          <w:sz w:val="22"/>
          <w:szCs w:val="22"/>
        </w:rPr>
        <w:t xml:space="preserve">DOMANDA DI PARTECIPAZIONE ALL’AVVISO </w:t>
      </w:r>
      <w:r w:rsidRPr="00DE7E50">
        <w:rPr>
          <w:rFonts w:asciiTheme="minorHAnsi" w:hAnsiTheme="minorHAnsi"/>
          <w:b/>
          <w:bCs/>
          <w:color w:val="333333"/>
          <w:sz w:val="22"/>
          <w:szCs w:val="22"/>
        </w:rPr>
        <w:t xml:space="preserve">PUBBLICO PER LA PRESENTAZIONE DI </w:t>
      </w:r>
      <w:r w:rsidR="00E604E2">
        <w:rPr>
          <w:rFonts w:asciiTheme="minorHAnsi" w:hAnsiTheme="minorHAnsi"/>
          <w:b/>
          <w:bCs/>
          <w:color w:val="333333"/>
          <w:sz w:val="22"/>
          <w:szCs w:val="22"/>
        </w:rPr>
        <w:t>“</w:t>
      </w:r>
      <w:r w:rsidRPr="00DE7E50">
        <w:rPr>
          <w:rFonts w:asciiTheme="minorHAnsi" w:hAnsiTheme="minorHAnsi"/>
          <w:b/>
          <w:bCs/>
          <w:color w:val="333333"/>
          <w:sz w:val="22"/>
          <w:szCs w:val="22"/>
        </w:rPr>
        <w:t>MANIFESTAZION</w:t>
      </w:r>
      <w:r>
        <w:rPr>
          <w:rFonts w:asciiTheme="minorHAnsi" w:hAnsiTheme="minorHAnsi"/>
          <w:b/>
          <w:bCs/>
          <w:color w:val="333333"/>
          <w:sz w:val="22"/>
          <w:szCs w:val="22"/>
        </w:rPr>
        <w:t>I</w:t>
      </w:r>
      <w:r w:rsidRPr="00DE7E50">
        <w:rPr>
          <w:rFonts w:asciiTheme="minorHAnsi" w:hAnsiTheme="minorHAnsi"/>
          <w:b/>
          <w:bCs/>
          <w:color w:val="333333"/>
          <w:sz w:val="22"/>
          <w:szCs w:val="22"/>
        </w:rPr>
        <w:t xml:space="preserve"> DI INTERESSE</w:t>
      </w:r>
      <w:r w:rsidR="00E604E2">
        <w:rPr>
          <w:rFonts w:asciiTheme="minorHAnsi" w:hAnsiTheme="minorHAnsi"/>
          <w:b/>
          <w:bCs/>
          <w:color w:val="333333"/>
          <w:sz w:val="22"/>
          <w:szCs w:val="22"/>
        </w:rPr>
        <w:t>”</w:t>
      </w:r>
      <w:r w:rsidRPr="00DE7E50">
        <w:rPr>
          <w:rFonts w:asciiTheme="minorHAnsi" w:hAnsiTheme="minorHAnsi"/>
          <w:b/>
          <w:bCs/>
          <w:color w:val="333333"/>
          <w:sz w:val="22"/>
          <w:szCs w:val="22"/>
        </w:rPr>
        <w:t xml:space="preserve"> ALLA</w:t>
      </w:r>
      <w:r w:rsidRPr="00DE7E50">
        <w:rPr>
          <w:rFonts w:asciiTheme="minorHAnsi" w:hAnsiTheme="minorHAnsi"/>
          <w:b/>
          <w:bCs/>
          <w:sz w:val="22"/>
          <w:szCs w:val="22"/>
        </w:rPr>
        <w:t xml:space="preserve"> GESTIONE E TUTORAGGIO DEI PROGETTI COMUNALI “CANTIERI DI CITTADINANZA”  ANNO 201</w:t>
      </w:r>
      <w:r>
        <w:rPr>
          <w:rFonts w:asciiTheme="minorHAnsi" w:hAnsiTheme="minorHAnsi"/>
          <w:b/>
          <w:bCs/>
          <w:sz w:val="22"/>
          <w:szCs w:val="22"/>
        </w:rPr>
        <w:t>9</w:t>
      </w:r>
      <w:r w:rsidRPr="00DE7E50">
        <w:rPr>
          <w:rFonts w:asciiTheme="minorHAnsi" w:hAnsiTheme="minorHAnsi"/>
          <w:b/>
          <w:bCs/>
          <w:sz w:val="22"/>
          <w:szCs w:val="22"/>
        </w:rPr>
        <w:t>”</w:t>
      </w:r>
    </w:p>
    <w:p w:rsidR="00F422A9" w:rsidRPr="00DE7E50" w:rsidRDefault="00F422A9" w:rsidP="00F422A9">
      <w:pPr>
        <w:jc w:val="right"/>
        <w:rPr>
          <w:rFonts w:asciiTheme="minorHAnsi" w:hAnsiTheme="minorHAnsi"/>
          <w:b/>
          <w:sz w:val="22"/>
          <w:szCs w:val="22"/>
        </w:rPr>
      </w:pPr>
      <w:r w:rsidRPr="00DE7E50">
        <w:rPr>
          <w:rFonts w:asciiTheme="minorHAnsi" w:hAnsiTheme="minorHAnsi"/>
          <w:b/>
          <w:sz w:val="22"/>
          <w:szCs w:val="22"/>
        </w:rPr>
        <w:tab/>
      </w:r>
      <w:r w:rsidRPr="00DE7E50">
        <w:rPr>
          <w:rFonts w:asciiTheme="minorHAnsi" w:hAnsiTheme="minorHAnsi"/>
          <w:b/>
          <w:sz w:val="22"/>
          <w:szCs w:val="22"/>
        </w:rPr>
        <w:tab/>
      </w:r>
      <w:r w:rsidRPr="00DE7E50">
        <w:rPr>
          <w:rFonts w:asciiTheme="minorHAnsi" w:hAnsiTheme="minorHAnsi"/>
          <w:b/>
          <w:sz w:val="22"/>
          <w:szCs w:val="22"/>
        </w:rPr>
        <w:tab/>
      </w:r>
      <w:r w:rsidRPr="00DE7E50">
        <w:rPr>
          <w:rFonts w:asciiTheme="minorHAnsi" w:hAnsiTheme="minorHAnsi"/>
          <w:b/>
          <w:sz w:val="22"/>
          <w:szCs w:val="22"/>
        </w:rPr>
        <w:tab/>
        <w:t xml:space="preserve">                  </w:t>
      </w:r>
    </w:p>
    <w:p w:rsidR="00F422A9" w:rsidRPr="00DE7E50" w:rsidRDefault="00F422A9" w:rsidP="00F422A9">
      <w:pPr>
        <w:jc w:val="both"/>
        <w:rPr>
          <w:rFonts w:asciiTheme="minorHAnsi" w:hAnsiTheme="minorHAnsi"/>
          <w:b/>
          <w:sz w:val="22"/>
          <w:szCs w:val="22"/>
        </w:rPr>
      </w:pPr>
    </w:p>
    <w:p w:rsidR="00F422A9" w:rsidRPr="00DE7E50" w:rsidRDefault="00F422A9" w:rsidP="00F422A9">
      <w:pPr>
        <w:spacing w:line="480" w:lineRule="auto"/>
        <w:jc w:val="both"/>
        <w:rPr>
          <w:rFonts w:asciiTheme="minorHAnsi" w:hAnsiTheme="minorHAnsi"/>
          <w:bCs/>
          <w:sz w:val="22"/>
          <w:szCs w:val="22"/>
        </w:rPr>
      </w:pPr>
      <w:r w:rsidRPr="00DE7E50">
        <w:rPr>
          <w:rFonts w:asciiTheme="minorHAnsi" w:hAnsiTheme="minorHAnsi"/>
          <w:bCs/>
          <w:sz w:val="22"/>
          <w:szCs w:val="22"/>
        </w:rPr>
        <w:t>Il/la sottoscritto/a ______________________________________ nato a ______________________ il _____________  residente in ______________________ via____________________ n._____ in qualità di legale rappresentante o procuratore legale (allegare in questo caso atto di procura in originale) di __________________________________________________________ denominata ____________________________________________________________________ con sede legale in _________________________via ____________________________________n. _______</w:t>
      </w:r>
    </w:p>
    <w:p w:rsidR="00F422A9" w:rsidRPr="00DE7E50" w:rsidRDefault="00F422A9" w:rsidP="00F422A9">
      <w:pPr>
        <w:spacing w:line="480" w:lineRule="auto"/>
        <w:jc w:val="both"/>
        <w:rPr>
          <w:rFonts w:asciiTheme="minorHAnsi" w:hAnsiTheme="minorHAnsi"/>
          <w:bCs/>
          <w:sz w:val="22"/>
          <w:szCs w:val="22"/>
        </w:rPr>
      </w:pPr>
      <w:r w:rsidRPr="00DE7E50">
        <w:rPr>
          <w:rFonts w:asciiTheme="minorHAnsi" w:hAnsiTheme="minorHAnsi"/>
          <w:bCs/>
          <w:sz w:val="22"/>
          <w:szCs w:val="22"/>
        </w:rPr>
        <w:t>telefono _______________________________________________ fax ______________________</w:t>
      </w:r>
    </w:p>
    <w:p w:rsidR="00F422A9" w:rsidRPr="00DE7E50" w:rsidRDefault="00F422A9" w:rsidP="00F422A9">
      <w:pPr>
        <w:spacing w:line="480" w:lineRule="auto"/>
        <w:jc w:val="both"/>
        <w:rPr>
          <w:rFonts w:asciiTheme="minorHAnsi" w:hAnsiTheme="minorHAnsi"/>
          <w:bCs/>
          <w:sz w:val="22"/>
          <w:szCs w:val="22"/>
        </w:rPr>
      </w:pPr>
      <w:r w:rsidRPr="00DE7E50">
        <w:rPr>
          <w:rFonts w:asciiTheme="minorHAnsi" w:hAnsiTheme="minorHAnsi"/>
          <w:bCs/>
          <w:sz w:val="22"/>
          <w:szCs w:val="22"/>
        </w:rPr>
        <w:t>indirizzo e-mail ___________________________________________________________________</w:t>
      </w:r>
    </w:p>
    <w:p w:rsidR="00F422A9" w:rsidRPr="00DE7E50" w:rsidRDefault="00F422A9" w:rsidP="00F422A9">
      <w:pPr>
        <w:spacing w:line="480" w:lineRule="auto"/>
        <w:jc w:val="both"/>
        <w:rPr>
          <w:rFonts w:asciiTheme="minorHAnsi" w:hAnsiTheme="minorHAnsi"/>
          <w:bCs/>
          <w:sz w:val="22"/>
          <w:szCs w:val="22"/>
        </w:rPr>
      </w:pPr>
      <w:r w:rsidRPr="00DE7E50">
        <w:rPr>
          <w:rFonts w:asciiTheme="minorHAnsi" w:hAnsiTheme="minorHAnsi"/>
          <w:bCs/>
          <w:sz w:val="22"/>
          <w:szCs w:val="22"/>
        </w:rPr>
        <w:t>Codice Fiscale____________________________________________________________________</w:t>
      </w:r>
    </w:p>
    <w:p w:rsidR="00F422A9" w:rsidRPr="00DE7E50" w:rsidRDefault="00F422A9" w:rsidP="00F422A9">
      <w:pPr>
        <w:spacing w:line="480" w:lineRule="auto"/>
        <w:jc w:val="both"/>
        <w:rPr>
          <w:rFonts w:asciiTheme="minorHAnsi" w:hAnsiTheme="minorHAnsi"/>
          <w:bCs/>
          <w:sz w:val="22"/>
          <w:szCs w:val="22"/>
        </w:rPr>
      </w:pPr>
      <w:r w:rsidRPr="00DE7E50">
        <w:rPr>
          <w:rFonts w:asciiTheme="minorHAnsi" w:hAnsiTheme="minorHAnsi"/>
          <w:bCs/>
          <w:sz w:val="22"/>
          <w:szCs w:val="22"/>
        </w:rPr>
        <w:t>Partita IVA ______________________________________________________________________</w:t>
      </w:r>
    </w:p>
    <w:p w:rsidR="00F422A9" w:rsidRPr="00DE7E50" w:rsidRDefault="00F422A9" w:rsidP="00F422A9">
      <w:pPr>
        <w:spacing w:line="480" w:lineRule="auto"/>
        <w:jc w:val="both"/>
        <w:rPr>
          <w:rFonts w:asciiTheme="minorHAnsi" w:hAnsiTheme="minorHAnsi"/>
          <w:bCs/>
          <w:sz w:val="22"/>
          <w:szCs w:val="22"/>
        </w:rPr>
      </w:pPr>
      <w:r w:rsidRPr="00DE7E50">
        <w:rPr>
          <w:rFonts w:asciiTheme="minorHAnsi" w:hAnsiTheme="minorHAnsi"/>
          <w:bCs/>
          <w:sz w:val="22"/>
          <w:szCs w:val="22"/>
        </w:rPr>
        <w:t>e sede operativa (indicare solo se diversa da quella legale) in _______________________________</w:t>
      </w:r>
    </w:p>
    <w:p w:rsidR="00F422A9" w:rsidRPr="00DE7E50" w:rsidRDefault="00F422A9" w:rsidP="00F422A9">
      <w:pPr>
        <w:spacing w:line="480" w:lineRule="auto"/>
        <w:jc w:val="both"/>
        <w:rPr>
          <w:rFonts w:asciiTheme="minorHAnsi" w:hAnsiTheme="minorHAnsi"/>
          <w:bCs/>
          <w:sz w:val="22"/>
          <w:szCs w:val="22"/>
        </w:rPr>
      </w:pPr>
      <w:r w:rsidRPr="00DE7E50">
        <w:rPr>
          <w:rFonts w:asciiTheme="minorHAnsi" w:hAnsiTheme="minorHAnsi"/>
          <w:bCs/>
          <w:sz w:val="22"/>
          <w:szCs w:val="22"/>
        </w:rPr>
        <w:t xml:space="preserve">via ________________________________________ n.______ telefono ___________________ </w:t>
      </w:r>
    </w:p>
    <w:p w:rsidR="00F422A9" w:rsidRPr="00DE7E50" w:rsidRDefault="00F422A9" w:rsidP="00F422A9">
      <w:pPr>
        <w:spacing w:line="480" w:lineRule="auto"/>
        <w:jc w:val="both"/>
        <w:rPr>
          <w:rFonts w:asciiTheme="minorHAnsi" w:hAnsiTheme="minorHAnsi"/>
          <w:bCs/>
          <w:sz w:val="22"/>
          <w:szCs w:val="22"/>
        </w:rPr>
      </w:pPr>
      <w:r w:rsidRPr="00DE7E50">
        <w:rPr>
          <w:rFonts w:asciiTheme="minorHAnsi" w:hAnsiTheme="minorHAnsi"/>
          <w:bCs/>
          <w:sz w:val="22"/>
          <w:szCs w:val="22"/>
        </w:rPr>
        <w:t>fax ____________     indirizzo e-mail __________________________________________________</w:t>
      </w:r>
    </w:p>
    <w:p w:rsidR="00F422A9" w:rsidRPr="00DE7E50" w:rsidRDefault="00F422A9" w:rsidP="00F422A9">
      <w:pPr>
        <w:jc w:val="both"/>
        <w:rPr>
          <w:rFonts w:asciiTheme="minorHAnsi" w:hAnsiTheme="minorHAnsi"/>
          <w:b/>
          <w:sz w:val="22"/>
          <w:szCs w:val="22"/>
        </w:rPr>
      </w:pPr>
      <w:r w:rsidRPr="00DE7E50">
        <w:rPr>
          <w:rFonts w:asciiTheme="minorHAnsi" w:hAnsiTheme="minorHAnsi"/>
          <w:b/>
          <w:sz w:val="22"/>
          <w:szCs w:val="22"/>
        </w:rPr>
        <w:t>quale domicilio eletto per la procedura di selezione in oggetto</w:t>
      </w:r>
    </w:p>
    <w:p w:rsidR="0064450F" w:rsidRDefault="0064450F" w:rsidP="00F422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F422A9" w:rsidRPr="00DE7E50" w:rsidRDefault="00F422A9" w:rsidP="00F422A9">
      <w:pPr>
        <w:jc w:val="center"/>
        <w:rPr>
          <w:rFonts w:asciiTheme="minorHAnsi" w:hAnsiTheme="minorHAnsi"/>
          <w:b/>
          <w:sz w:val="22"/>
          <w:szCs w:val="22"/>
        </w:rPr>
      </w:pPr>
      <w:r w:rsidRPr="00DE7E50">
        <w:rPr>
          <w:rFonts w:asciiTheme="minorHAnsi" w:hAnsiTheme="minorHAnsi"/>
          <w:b/>
          <w:sz w:val="22"/>
          <w:szCs w:val="22"/>
        </w:rPr>
        <w:t>CHIEDE</w:t>
      </w:r>
    </w:p>
    <w:p w:rsidR="00F422A9" w:rsidRPr="00DE7E50" w:rsidRDefault="00F422A9" w:rsidP="00F422A9">
      <w:pPr>
        <w:pStyle w:val="Paragrafoelenco1"/>
        <w:numPr>
          <w:ilvl w:val="0"/>
          <w:numId w:val="15"/>
        </w:numPr>
        <w:spacing w:before="240" w:after="0" w:line="240" w:lineRule="auto"/>
        <w:jc w:val="both"/>
        <w:rPr>
          <w:rFonts w:asciiTheme="minorHAnsi" w:hAnsiTheme="minorHAnsi" w:cs="Times New Roman"/>
          <w:bCs/>
        </w:rPr>
      </w:pPr>
      <w:r w:rsidRPr="00DE7E50">
        <w:rPr>
          <w:rFonts w:asciiTheme="minorHAnsi" w:hAnsiTheme="minorHAnsi" w:cs="Times New Roman"/>
          <w:bCs/>
        </w:rPr>
        <w:t>di essere ammesso a partecipare alla selezione in oggetto;</w:t>
      </w:r>
    </w:p>
    <w:p w:rsidR="00F422A9" w:rsidRPr="00DE7E50" w:rsidRDefault="00F422A9" w:rsidP="00F422A9">
      <w:pPr>
        <w:pStyle w:val="Paragrafoelenco1"/>
        <w:numPr>
          <w:ilvl w:val="0"/>
          <w:numId w:val="15"/>
        </w:numPr>
        <w:spacing w:before="240" w:after="0" w:line="240" w:lineRule="auto"/>
        <w:jc w:val="both"/>
        <w:rPr>
          <w:rFonts w:asciiTheme="minorHAnsi" w:hAnsiTheme="minorHAnsi" w:cs="Times New Roman"/>
          <w:bCs/>
        </w:rPr>
      </w:pPr>
      <w:r w:rsidRPr="00DE7E50">
        <w:rPr>
          <w:rFonts w:asciiTheme="minorHAnsi" w:hAnsiTheme="minorHAnsi" w:cs="Times New Roman"/>
          <w:bCs/>
        </w:rPr>
        <w:t>che tutte le comunicazioni inerenti la presente procedura siano effettuate ad ogni effetto di legge al seguente indirizzo di posta elettronica certificata (PEC): ____________________ ____________________________ ;</w:t>
      </w:r>
    </w:p>
    <w:p w:rsidR="00F422A9" w:rsidRPr="00DE7E50" w:rsidRDefault="00F422A9" w:rsidP="00F422A9">
      <w:pPr>
        <w:jc w:val="both"/>
        <w:rPr>
          <w:rFonts w:asciiTheme="minorHAnsi" w:hAnsiTheme="minorHAnsi"/>
          <w:b/>
          <w:sz w:val="22"/>
          <w:szCs w:val="22"/>
        </w:rPr>
      </w:pPr>
    </w:p>
    <w:p w:rsidR="002D1AC7" w:rsidRDefault="002D1AC7" w:rsidP="00F422A9">
      <w:pPr>
        <w:jc w:val="both"/>
        <w:rPr>
          <w:rFonts w:asciiTheme="minorHAnsi" w:hAnsiTheme="minorHAnsi"/>
          <w:sz w:val="22"/>
          <w:szCs w:val="22"/>
        </w:rPr>
      </w:pPr>
    </w:p>
    <w:p w:rsidR="00F422A9" w:rsidRDefault="00F422A9" w:rsidP="00F422A9">
      <w:pPr>
        <w:jc w:val="both"/>
        <w:rPr>
          <w:rFonts w:asciiTheme="minorHAnsi" w:hAnsiTheme="minorHAnsi"/>
          <w:sz w:val="22"/>
          <w:szCs w:val="22"/>
        </w:rPr>
      </w:pPr>
      <w:r w:rsidRPr="00DE7E50">
        <w:rPr>
          <w:rFonts w:asciiTheme="minorHAnsi" w:hAnsiTheme="minorHAnsi"/>
          <w:sz w:val="22"/>
          <w:szCs w:val="22"/>
        </w:rPr>
        <w:t>Ai sensi degli artt. 46 e 47 del DPR n. 445/2000,</w:t>
      </w:r>
    </w:p>
    <w:p w:rsidR="002D1AC7" w:rsidRPr="00DE7E50" w:rsidRDefault="002D1AC7" w:rsidP="00F422A9">
      <w:pPr>
        <w:jc w:val="both"/>
        <w:rPr>
          <w:rFonts w:asciiTheme="minorHAnsi" w:hAnsiTheme="minorHAnsi"/>
          <w:sz w:val="22"/>
          <w:szCs w:val="22"/>
        </w:rPr>
      </w:pPr>
    </w:p>
    <w:p w:rsidR="00F422A9" w:rsidRDefault="00F422A9" w:rsidP="00F422A9">
      <w:pPr>
        <w:jc w:val="center"/>
        <w:rPr>
          <w:rFonts w:asciiTheme="minorHAnsi" w:hAnsiTheme="minorHAnsi"/>
          <w:b/>
          <w:sz w:val="22"/>
          <w:szCs w:val="22"/>
        </w:rPr>
      </w:pPr>
      <w:r w:rsidRPr="00DE7E50">
        <w:rPr>
          <w:rFonts w:asciiTheme="minorHAnsi" w:hAnsiTheme="minorHAnsi"/>
          <w:b/>
          <w:sz w:val="22"/>
          <w:szCs w:val="22"/>
        </w:rPr>
        <w:lastRenderedPageBreak/>
        <w:t>DICHIARA</w:t>
      </w:r>
    </w:p>
    <w:p w:rsidR="003533B6" w:rsidRDefault="003533B6" w:rsidP="00F422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F422A9" w:rsidRPr="00DE7E50" w:rsidRDefault="00F422A9" w:rsidP="00F422A9">
      <w:pPr>
        <w:jc w:val="both"/>
        <w:rPr>
          <w:rFonts w:asciiTheme="minorHAnsi" w:hAnsiTheme="minorHAnsi"/>
          <w:sz w:val="22"/>
          <w:szCs w:val="22"/>
        </w:rPr>
      </w:pPr>
      <w:r w:rsidRPr="00DE7E50">
        <w:rPr>
          <w:rFonts w:asciiTheme="minorHAnsi" w:hAnsiTheme="minorHAnsi"/>
          <w:sz w:val="22"/>
          <w:szCs w:val="22"/>
        </w:rPr>
        <w:t xml:space="preserve">Sotto la propria personale responsabilità e consapevole che in caso di mendaci dichiarazioni, incorrerà nelle pene stabilite dal codice penale e dalle leggi speciali in materia, ai sensi degli artt. 19, 46 e 47 del d.p.r. n. 445/2000; consapevole delle sanzioni penali previste dall’art. 76 e delle conseguenze previste dall’art. 75 del medesimo d.p.r. per le ipotesi di falsità in atti e dichiarazioni mendaci ivi indicate: </w:t>
      </w:r>
    </w:p>
    <w:p w:rsidR="00F422A9" w:rsidRPr="00DE7E50" w:rsidRDefault="00F422A9" w:rsidP="00F422A9">
      <w:pPr>
        <w:pStyle w:val="Paragrafoelenco1"/>
        <w:numPr>
          <w:ilvl w:val="0"/>
          <w:numId w:val="16"/>
        </w:numPr>
        <w:spacing w:before="240" w:line="240" w:lineRule="auto"/>
        <w:jc w:val="both"/>
        <w:rPr>
          <w:rFonts w:asciiTheme="minorHAnsi" w:hAnsiTheme="minorHAnsi" w:cs="Times New Roman"/>
        </w:rPr>
      </w:pPr>
      <w:r w:rsidRPr="00DE7E50">
        <w:rPr>
          <w:rFonts w:asciiTheme="minorHAnsi" w:hAnsiTheme="minorHAnsi" w:cs="Times New Roman"/>
        </w:rPr>
        <w:t>di essere in possesso di tutti i requisiti di legge oggettivi e soggettivi per poter contrarre con la Pubblica Amministrazione;</w:t>
      </w:r>
    </w:p>
    <w:p w:rsidR="00F422A9" w:rsidRPr="00DE7E50" w:rsidRDefault="00F422A9" w:rsidP="00F422A9">
      <w:pPr>
        <w:pStyle w:val="Paragrafoelenco1"/>
        <w:numPr>
          <w:ilvl w:val="0"/>
          <w:numId w:val="16"/>
        </w:numPr>
        <w:spacing w:line="240" w:lineRule="auto"/>
        <w:jc w:val="both"/>
        <w:rPr>
          <w:rFonts w:asciiTheme="minorHAnsi" w:hAnsiTheme="minorHAnsi" w:cs="Times New Roman"/>
        </w:rPr>
      </w:pPr>
      <w:r w:rsidRPr="00DE7E50">
        <w:rPr>
          <w:rFonts w:asciiTheme="minorHAnsi" w:hAnsiTheme="minorHAnsi" w:cs="Times New Roman"/>
        </w:rPr>
        <w:t>che l</w:t>
      </w:r>
      <w:r w:rsidR="009F1744">
        <w:rPr>
          <w:rFonts w:asciiTheme="minorHAnsi" w:hAnsiTheme="minorHAnsi" w:cs="Times New Roman"/>
        </w:rPr>
        <w:t>’impresa sociale</w:t>
      </w:r>
      <w:r w:rsidRPr="00DE7E50">
        <w:rPr>
          <w:rFonts w:asciiTheme="minorHAnsi" w:hAnsiTheme="minorHAnsi"/>
        </w:rPr>
        <w:t xml:space="preserve"> è regolarmente </w:t>
      </w:r>
      <w:r w:rsidRPr="00DE7E50">
        <w:rPr>
          <w:rFonts w:asciiTheme="minorHAnsi" w:hAnsiTheme="minorHAnsi" w:cs="Times New Roman"/>
        </w:rPr>
        <w:t>iscritta all’albo di appartenenza;</w:t>
      </w:r>
    </w:p>
    <w:p w:rsidR="00F422A9" w:rsidRPr="00DE7E50" w:rsidRDefault="00F422A9" w:rsidP="00F422A9">
      <w:pPr>
        <w:pStyle w:val="Paragrafoelenco1"/>
        <w:numPr>
          <w:ilvl w:val="0"/>
          <w:numId w:val="16"/>
        </w:numPr>
        <w:spacing w:before="240" w:line="240" w:lineRule="auto"/>
        <w:jc w:val="both"/>
        <w:rPr>
          <w:rFonts w:asciiTheme="minorHAnsi" w:hAnsiTheme="minorHAnsi" w:cs="Times New Roman"/>
        </w:rPr>
      </w:pPr>
      <w:r w:rsidRPr="00DE7E50">
        <w:rPr>
          <w:rFonts w:asciiTheme="minorHAnsi" w:hAnsiTheme="minorHAnsi" w:cs="Times New Roman"/>
        </w:rPr>
        <w:t>di essere in regola in materia di contribuzione previdenziale, assicurativa e infortunistica;</w:t>
      </w:r>
    </w:p>
    <w:p w:rsidR="00F422A9" w:rsidRPr="00DE7E50" w:rsidRDefault="00F422A9" w:rsidP="00F422A9">
      <w:pPr>
        <w:pStyle w:val="Paragrafoelenco1"/>
        <w:numPr>
          <w:ilvl w:val="0"/>
          <w:numId w:val="16"/>
        </w:numPr>
        <w:spacing w:before="240" w:after="0" w:line="240" w:lineRule="auto"/>
        <w:jc w:val="both"/>
        <w:rPr>
          <w:rFonts w:asciiTheme="minorHAnsi" w:hAnsiTheme="minorHAnsi" w:cs="Times New Roman"/>
        </w:rPr>
      </w:pPr>
      <w:r w:rsidRPr="00DE7E50">
        <w:rPr>
          <w:rFonts w:asciiTheme="minorHAnsi" w:hAnsiTheme="minorHAnsi" w:cs="Times New Roman"/>
        </w:rPr>
        <w:t>di essere in regola con l’applicazione della normativa relativa alla sicurezza sul luogo di lavoro;</w:t>
      </w:r>
    </w:p>
    <w:p w:rsidR="00F422A9" w:rsidRPr="00DE7E50" w:rsidRDefault="00F422A9" w:rsidP="00F422A9">
      <w:pPr>
        <w:pStyle w:val="Paragrafoelenco1"/>
        <w:numPr>
          <w:ilvl w:val="0"/>
          <w:numId w:val="16"/>
        </w:numPr>
        <w:spacing w:before="240" w:after="0" w:line="240" w:lineRule="auto"/>
        <w:jc w:val="both"/>
        <w:rPr>
          <w:rFonts w:asciiTheme="minorHAnsi" w:hAnsiTheme="minorHAnsi" w:cs="Times New Roman"/>
        </w:rPr>
      </w:pPr>
      <w:r w:rsidRPr="00DE7E50">
        <w:rPr>
          <w:rFonts w:asciiTheme="minorHAnsi" w:hAnsiTheme="minorHAnsi" w:cs="Times New Roman"/>
        </w:rPr>
        <w:t>di applicare al personale dipendente il contratto nazionale del settore e i contratti integrativi, territoriali e aziendali vigenti;</w:t>
      </w:r>
    </w:p>
    <w:p w:rsidR="00F422A9" w:rsidRPr="00DE7E50" w:rsidRDefault="00F422A9" w:rsidP="00F422A9">
      <w:pPr>
        <w:pStyle w:val="Paragrafoelenco1"/>
        <w:numPr>
          <w:ilvl w:val="0"/>
          <w:numId w:val="16"/>
        </w:numPr>
        <w:spacing w:before="240" w:after="0" w:line="240" w:lineRule="auto"/>
        <w:jc w:val="both"/>
        <w:rPr>
          <w:rFonts w:asciiTheme="minorHAnsi" w:hAnsiTheme="minorHAnsi" w:cs="Times New Roman"/>
        </w:rPr>
      </w:pPr>
      <w:r w:rsidRPr="00DE7E50">
        <w:rPr>
          <w:rFonts w:asciiTheme="minorHAnsi" w:hAnsiTheme="minorHAnsi" w:cs="Times New Roman"/>
        </w:rPr>
        <w:t>di garantire la</w:t>
      </w:r>
      <w:r w:rsidRPr="00DE7E50">
        <w:rPr>
          <w:rFonts w:asciiTheme="minorHAnsi" w:hAnsiTheme="minorHAnsi" w:cs="Times New Roman"/>
          <w:b/>
        </w:rPr>
        <w:t xml:space="preserve"> </w:t>
      </w:r>
      <w:r w:rsidRPr="00DE7E50">
        <w:rPr>
          <w:rFonts w:asciiTheme="minorHAnsi" w:hAnsiTheme="minorHAnsi" w:cs="Times New Roman"/>
        </w:rPr>
        <w:t>presenza di un tutor per ogni progetto rapportato a n. 10 beneficiari;</w:t>
      </w:r>
    </w:p>
    <w:p w:rsidR="00F422A9" w:rsidRPr="00DE7E50" w:rsidRDefault="00F422A9" w:rsidP="00F422A9">
      <w:pPr>
        <w:pStyle w:val="Paragrafoelenco1"/>
        <w:numPr>
          <w:ilvl w:val="0"/>
          <w:numId w:val="16"/>
        </w:numPr>
        <w:spacing w:before="240" w:after="0" w:line="240" w:lineRule="auto"/>
        <w:jc w:val="both"/>
        <w:rPr>
          <w:rFonts w:asciiTheme="minorHAnsi" w:hAnsiTheme="minorHAnsi" w:cs="Times New Roman"/>
        </w:rPr>
      </w:pPr>
      <w:r w:rsidRPr="00DE7E50">
        <w:rPr>
          <w:rFonts w:asciiTheme="minorHAnsi" w:hAnsiTheme="minorHAnsi" w:cs="Times New Roman"/>
        </w:rPr>
        <w:t>di osservare tutte le prescrizioni di cui all’avviso al quale integralmente si rimanda;</w:t>
      </w:r>
    </w:p>
    <w:p w:rsidR="00F422A9" w:rsidRPr="00DE7E50" w:rsidRDefault="00F422A9" w:rsidP="00F422A9">
      <w:pPr>
        <w:pStyle w:val="Paragrafoelenco1"/>
        <w:numPr>
          <w:ilvl w:val="0"/>
          <w:numId w:val="16"/>
        </w:numPr>
        <w:spacing w:before="240" w:after="0" w:line="240" w:lineRule="auto"/>
        <w:jc w:val="both"/>
        <w:rPr>
          <w:rFonts w:asciiTheme="minorHAnsi" w:hAnsiTheme="minorHAnsi" w:cs="Times New Roman"/>
        </w:rPr>
      </w:pPr>
      <w:r w:rsidRPr="00DE7E50">
        <w:rPr>
          <w:rFonts w:asciiTheme="minorHAnsi" w:hAnsiTheme="minorHAnsi" w:cs="Times New Roman"/>
        </w:rPr>
        <w:t xml:space="preserve">di rispettare le disposizioni in materia di sicurezza e salute sui luoghi di lavoro secondo quanto previsto dal </w:t>
      </w:r>
      <w:proofErr w:type="spellStart"/>
      <w:r w:rsidRPr="00DE7E50">
        <w:rPr>
          <w:rFonts w:asciiTheme="minorHAnsi" w:hAnsiTheme="minorHAnsi" w:cs="Times New Roman"/>
        </w:rPr>
        <w:t>D.Lgs.</w:t>
      </w:r>
      <w:proofErr w:type="spellEnd"/>
      <w:r w:rsidRPr="00DE7E50">
        <w:rPr>
          <w:rFonts w:asciiTheme="minorHAnsi" w:hAnsiTheme="minorHAnsi" w:cs="Times New Roman"/>
        </w:rPr>
        <w:t xml:space="preserve"> n. 81/08; </w:t>
      </w:r>
    </w:p>
    <w:p w:rsidR="00F422A9" w:rsidRPr="00DE7E50" w:rsidRDefault="00F422A9" w:rsidP="00F422A9">
      <w:pPr>
        <w:pStyle w:val="Paragrafoelenco1"/>
        <w:numPr>
          <w:ilvl w:val="0"/>
          <w:numId w:val="16"/>
        </w:numPr>
        <w:spacing w:before="240" w:after="0" w:line="240" w:lineRule="auto"/>
        <w:jc w:val="both"/>
        <w:rPr>
          <w:rFonts w:asciiTheme="minorHAnsi" w:hAnsiTheme="minorHAnsi" w:cs="Times New Roman"/>
        </w:rPr>
      </w:pPr>
      <w:r w:rsidRPr="00DE7E50">
        <w:rPr>
          <w:rFonts w:asciiTheme="minorHAnsi" w:hAnsiTheme="minorHAnsi" w:cs="Times New Roman"/>
        </w:rPr>
        <w:t xml:space="preserve">di aver preso conoscenza delle disposizioni previste dalla L. 190/2012 e </w:t>
      </w:r>
      <w:proofErr w:type="spellStart"/>
      <w:r w:rsidRPr="00DE7E50">
        <w:rPr>
          <w:rFonts w:asciiTheme="minorHAnsi" w:hAnsiTheme="minorHAnsi" w:cs="Times New Roman"/>
        </w:rPr>
        <w:t>s.m.i.</w:t>
      </w:r>
      <w:proofErr w:type="spellEnd"/>
      <w:r w:rsidRPr="00DE7E50">
        <w:rPr>
          <w:rFonts w:asciiTheme="minorHAnsi" w:hAnsiTheme="minorHAnsi" w:cs="Times New Roman"/>
        </w:rPr>
        <w:t xml:space="preserve"> per la repressione della corruzione e del D.P.R. 62/2013 “Codice di comportamento dei dipendenti pubblici”, per quanto compatibili, anche al potenziale conflitto di interessi e che non sussiste la causa </w:t>
      </w:r>
      <w:proofErr w:type="spellStart"/>
      <w:r w:rsidRPr="00DE7E50">
        <w:rPr>
          <w:rFonts w:asciiTheme="minorHAnsi" w:hAnsiTheme="minorHAnsi" w:cs="Times New Roman"/>
        </w:rPr>
        <w:t>interdittiva</w:t>
      </w:r>
      <w:proofErr w:type="spellEnd"/>
      <w:r w:rsidRPr="00DE7E50">
        <w:rPr>
          <w:rFonts w:asciiTheme="minorHAnsi" w:hAnsiTheme="minorHAnsi" w:cs="Times New Roman"/>
        </w:rPr>
        <w:t xml:space="preserve"> di cui all’art. 53 comma16 ter del </w:t>
      </w:r>
      <w:proofErr w:type="spellStart"/>
      <w:r w:rsidRPr="00DE7E50">
        <w:rPr>
          <w:rFonts w:asciiTheme="minorHAnsi" w:hAnsiTheme="minorHAnsi" w:cs="Times New Roman"/>
        </w:rPr>
        <w:t>D.Lgs.</w:t>
      </w:r>
      <w:proofErr w:type="spellEnd"/>
      <w:r w:rsidRPr="00DE7E50">
        <w:rPr>
          <w:rFonts w:asciiTheme="minorHAnsi" w:hAnsiTheme="minorHAnsi" w:cs="Times New Roman"/>
        </w:rPr>
        <w:t xml:space="preserve"> 165/2000;</w:t>
      </w:r>
    </w:p>
    <w:p w:rsidR="00F422A9" w:rsidRPr="00DE7E50" w:rsidRDefault="00F422A9" w:rsidP="00F422A9">
      <w:pPr>
        <w:pStyle w:val="Paragrafoelenco1"/>
        <w:numPr>
          <w:ilvl w:val="0"/>
          <w:numId w:val="16"/>
        </w:numPr>
        <w:spacing w:before="240" w:after="0" w:line="240" w:lineRule="auto"/>
        <w:jc w:val="both"/>
        <w:rPr>
          <w:rFonts w:asciiTheme="minorHAnsi" w:hAnsiTheme="minorHAnsi" w:cs="Times New Roman"/>
        </w:rPr>
      </w:pPr>
      <w:r w:rsidRPr="00DE7E50">
        <w:rPr>
          <w:rFonts w:asciiTheme="minorHAnsi" w:hAnsiTheme="minorHAnsi" w:cs="Times New Roman"/>
        </w:rPr>
        <w:t>di assicurare il personale dipendente nonché le persone beneficiarie delle attività oggetto del presente bando, contro gli infortuni e le malattie connessi allo svolgimento delle attività stesse, nonché per la responsabilità civile verso terzi, esonerando il Comune di San Severo da ogni responsabilità correlata a tali eventi;</w:t>
      </w:r>
    </w:p>
    <w:p w:rsidR="00F422A9" w:rsidRPr="00DE7E50" w:rsidRDefault="00F422A9" w:rsidP="00F422A9">
      <w:pPr>
        <w:numPr>
          <w:ilvl w:val="0"/>
          <w:numId w:val="16"/>
        </w:numPr>
        <w:suppressAutoHyphens/>
        <w:spacing w:before="240" w:after="200"/>
        <w:jc w:val="both"/>
        <w:rPr>
          <w:rFonts w:asciiTheme="minorHAnsi" w:hAnsiTheme="minorHAnsi"/>
          <w:sz w:val="22"/>
          <w:szCs w:val="22"/>
        </w:rPr>
      </w:pPr>
      <w:r w:rsidRPr="00DE7E50">
        <w:rPr>
          <w:rFonts w:asciiTheme="minorHAnsi" w:hAnsiTheme="minorHAnsi"/>
          <w:sz w:val="22"/>
          <w:szCs w:val="22"/>
        </w:rPr>
        <w:t>che l’iniziativa da realizzare è compatibile con la natura giuridica e lo scopo sociale</w:t>
      </w:r>
      <w:r w:rsidR="00C408C5">
        <w:rPr>
          <w:rFonts w:asciiTheme="minorHAnsi" w:hAnsiTheme="minorHAnsi"/>
          <w:sz w:val="22"/>
          <w:szCs w:val="22"/>
        </w:rPr>
        <w:t>;</w:t>
      </w:r>
    </w:p>
    <w:p w:rsidR="00F422A9" w:rsidRPr="00DE7E50" w:rsidRDefault="00F422A9" w:rsidP="00F422A9">
      <w:pPr>
        <w:spacing w:before="240"/>
        <w:ind w:left="360"/>
        <w:jc w:val="both"/>
        <w:rPr>
          <w:rFonts w:asciiTheme="minorHAnsi" w:hAnsiTheme="minorHAnsi"/>
          <w:sz w:val="22"/>
          <w:szCs w:val="22"/>
        </w:rPr>
      </w:pPr>
      <w:r w:rsidRPr="00DE7E50">
        <w:rPr>
          <w:rFonts w:asciiTheme="minorHAnsi" w:hAnsiTheme="minorHAnsi"/>
          <w:sz w:val="22"/>
          <w:szCs w:val="22"/>
          <w:u w:val="single"/>
        </w:rPr>
        <w:t>Dichiara inoltre</w:t>
      </w:r>
      <w:r w:rsidRPr="00DE7E50">
        <w:rPr>
          <w:rFonts w:asciiTheme="minorHAnsi" w:hAnsiTheme="minorHAnsi"/>
          <w:sz w:val="22"/>
          <w:szCs w:val="22"/>
        </w:rPr>
        <w:t>:</w:t>
      </w:r>
    </w:p>
    <w:p w:rsidR="00F422A9" w:rsidRPr="00DE7E50" w:rsidRDefault="00F422A9" w:rsidP="00F422A9">
      <w:pPr>
        <w:pStyle w:val="Paragrafoelenco1"/>
        <w:numPr>
          <w:ilvl w:val="0"/>
          <w:numId w:val="14"/>
        </w:numPr>
        <w:spacing w:before="240" w:after="0" w:line="240" w:lineRule="auto"/>
        <w:jc w:val="both"/>
        <w:rPr>
          <w:rFonts w:asciiTheme="minorHAnsi" w:hAnsiTheme="minorHAnsi" w:cs="Times New Roman"/>
        </w:rPr>
      </w:pPr>
      <w:r w:rsidRPr="00DE7E50">
        <w:rPr>
          <w:rFonts w:asciiTheme="minorHAnsi" w:hAnsiTheme="minorHAnsi" w:cs="Times New Roman"/>
        </w:rPr>
        <w:t xml:space="preserve">di impegnarsi all’osservanza delle disposizioni di cui all’art. 3 della L. n. 136/2010 </w:t>
      </w:r>
      <w:proofErr w:type="spellStart"/>
      <w:r w:rsidRPr="00DE7E50">
        <w:rPr>
          <w:rFonts w:asciiTheme="minorHAnsi" w:hAnsiTheme="minorHAnsi" w:cs="Times New Roman"/>
        </w:rPr>
        <w:t>s.m.i.</w:t>
      </w:r>
      <w:proofErr w:type="spellEnd"/>
      <w:r w:rsidRPr="00DE7E50">
        <w:rPr>
          <w:rFonts w:asciiTheme="minorHAnsi" w:hAnsiTheme="minorHAnsi" w:cs="Times New Roman"/>
        </w:rPr>
        <w:t xml:space="preserve"> recante le norme sulla tracciabilità dei flussi finanziari;</w:t>
      </w:r>
    </w:p>
    <w:p w:rsidR="00F422A9" w:rsidRPr="00DE7E50" w:rsidRDefault="00F422A9" w:rsidP="00F422A9">
      <w:pPr>
        <w:pStyle w:val="Paragrafoelenco1"/>
        <w:numPr>
          <w:ilvl w:val="0"/>
          <w:numId w:val="14"/>
        </w:numPr>
        <w:spacing w:before="240" w:after="0" w:line="240" w:lineRule="auto"/>
        <w:jc w:val="both"/>
        <w:rPr>
          <w:rFonts w:asciiTheme="minorHAnsi" w:hAnsiTheme="minorHAnsi" w:cs="Times New Roman"/>
        </w:rPr>
      </w:pPr>
      <w:r w:rsidRPr="00DE7E50">
        <w:rPr>
          <w:rFonts w:asciiTheme="minorHAnsi" w:hAnsiTheme="minorHAnsi" w:cs="Times New Roman"/>
        </w:rPr>
        <w:t xml:space="preserve">di essere informato e di dare il proprio consenso al trattamento dei dati personali da parte del Comune di San Severo ai fini delle presente procedura, ai sensi del </w:t>
      </w:r>
      <w:proofErr w:type="spellStart"/>
      <w:r w:rsidRPr="00DE7E50">
        <w:rPr>
          <w:rFonts w:asciiTheme="minorHAnsi" w:hAnsiTheme="minorHAnsi" w:cs="Times New Roman"/>
        </w:rPr>
        <w:t>D.Lgs.</w:t>
      </w:r>
      <w:proofErr w:type="spellEnd"/>
      <w:r w:rsidRPr="00DE7E50">
        <w:rPr>
          <w:rFonts w:asciiTheme="minorHAnsi" w:hAnsiTheme="minorHAnsi" w:cs="Times New Roman"/>
        </w:rPr>
        <w:t xml:space="preserve"> n. 196/2003; </w:t>
      </w:r>
    </w:p>
    <w:p w:rsidR="00F422A9" w:rsidRPr="00DE7E50" w:rsidRDefault="00F422A9" w:rsidP="00F422A9">
      <w:pPr>
        <w:pStyle w:val="Paragrafoelenco1"/>
        <w:numPr>
          <w:ilvl w:val="0"/>
          <w:numId w:val="14"/>
        </w:numPr>
        <w:spacing w:before="240" w:after="0" w:line="240" w:lineRule="auto"/>
        <w:jc w:val="both"/>
        <w:rPr>
          <w:rFonts w:asciiTheme="minorHAnsi" w:hAnsiTheme="minorHAnsi" w:cs="Times New Roman"/>
        </w:rPr>
      </w:pPr>
      <w:r w:rsidRPr="00DE7E50">
        <w:rPr>
          <w:rFonts w:asciiTheme="minorHAnsi" w:hAnsiTheme="minorHAnsi" w:cs="Times New Roman"/>
          <w:u w:val="single"/>
        </w:rPr>
        <w:t>di accettare</w:t>
      </w:r>
      <w:r w:rsidRPr="00DE7E50">
        <w:rPr>
          <w:rFonts w:asciiTheme="minorHAnsi" w:hAnsiTheme="minorHAnsi"/>
          <w:color w:val="000000"/>
          <w:u w:val="single"/>
        </w:rPr>
        <w:t xml:space="preserve"> il quadro </w:t>
      </w:r>
      <w:r w:rsidR="008901B7">
        <w:rPr>
          <w:rFonts w:asciiTheme="minorHAnsi" w:hAnsiTheme="minorHAnsi"/>
          <w:color w:val="000000"/>
          <w:u w:val="single"/>
        </w:rPr>
        <w:t xml:space="preserve">operativo e </w:t>
      </w:r>
      <w:r w:rsidRPr="00DE7E50">
        <w:rPr>
          <w:rFonts w:asciiTheme="minorHAnsi" w:hAnsiTheme="minorHAnsi"/>
          <w:color w:val="000000"/>
          <w:u w:val="single"/>
        </w:rPr>
        <w:t>di finanziamento del progetto</w:t>
      </w:r>
      <w:r w:rsidR="008901B7">
        <w:rPr>
          <w:rFonts w:asciiTheme="minorHAnsi" w:hAnsiTheme="minorHAnsi"/>
          <w:color w:val="000000"/>
          <w:u w:val="single"/>
        </w:rPr>
        <w:t>,</w:t>
      </w:r>
      <w:r w:rsidRPr="00DE7E50">
        <w:rPr>
          <w:rFonts w:asciiTheme="minorHAnsi" w:hAnsiTheme="minorHAnsi"/>
          <w:color w:val="000000"/>
          <w:u w:val="single"/>
        </w:rPr>
        <w:t xml:space="preserve"> come previsto a</w:t>
      </w:r>
      <w:r w:rsidR="008901B7">
        <w:rPr>
          <w:rFonts w:asciiTheme="minorHAnsi" w:hAnsiTheme="minorHAnsi"/>
          <w:color w:val="000000"/>
          <w:u w:val="single"/>
        </w:rPr>
        <w:t>gli</w:t>
      </w:r>
      <w:r w:rsidRPr="00DE7E50">
        <w:rPr>
          <w:rFonts w:asciiTheme="minorHAnsi" w:hAnsiTheme="minorHAnsi"/>
          <w:color w:val="000000"/>
          <w:u w:val="single"/>
        </w:rPr>
        <w:t xml:space="preserve"> art.</w:t>
      </w:r>
      <w:r>
        <w:rPr>
          <w:rFonts w:asciiTheme="minorHAnsi" w:hAnsiTheme="minorHAnsi"/>
          <w:color w:val="000000"/>
          <w:u w:val="single"/>
        </w:rPr>
        <w:t xml:space="preserve"> </w:t>
      </w:r>
      <w:r w:rsidR="00E604E2">
        <w:rPr>
          <w:rFonts w:asciiTheme="minorHAnsi" w:hAnsiTheme="minorHAnsi"/>
          <w:color w:val="000000"/>
          <w:u w:val="single"/>
        </w:rPr>
        <w:t xml:space="preserve">1 e </w:t>
      </w:r>
      <w:r w:rsidRPr="00DE7E50">
        <w:rPr>
          <w:rFonts w:asciiTheme="minorHAnsi" w:hAnsiTheme="minorHAnsi"/>
          <w:color w:val="000000"/>
          <w:u w:val="single"/>
        </w:rPr>
        <w:t>3)</w:t>
      </w:r>
      <w:r w:rsidRPr="00DE7E50">
        <w:rPr>
          <w:rFonts w:asciiTheme="minorHAnsi" w:hAnsiTheme="minorHAnsi"/>
          <w:color w:val="000000"/>
        </w:rPr>
        <w:t xml:space="preserve"> dell’Avviso in oggetto.</w:t>
      </w:r>
      <w:r w:rsidRPr="00DE7E50">
        <w:rPr>
          <w:rFonts w:asciiTheme="minorHAnsi" w:hAnsiTheme="minorHAnsi" w:cs="Times New Roman"/>
        </w:rPr>
        <w:t xml:space="preserve">                                                              </w:t>
      </w:r>
    </w:p>
    <w:p w:rsidR="00F422A9" w:rsidRPr="00DE7E50" w:rsidRDefault="00F422A9" w:rsidP="002D1AC7">
      <w:pPr>
        <w:spacing w:before="240"/>
        <w:ind w:left="357"/>
        <w:jc w:val="both"/>
        <w:rPr>
          <w:rFonts w:asciiTheme="minorHAnsi" w:hAnsiTheme="minorHAnsi"/>
          <w:sz w:val="22"/>
          <w:szCs w:val="22"/>
        </w:rPr>
      </w:pPr>
      <w:r w:rsidRPr="00DE7E50">
        <w:rPr>
          <w:rFonts w:asciiTheme="minorHAnsi" w:hAnsiTheme="minorHAnsi"/>
          <w:sz w:val="22"/>
          <w:szCs w:val="22"/>
        </w:rPr>
        <w:t xml:space="preserve">  _____________________                                                                        </w:t>
      </w:r>
    </w:p>
    <w:p w:rsidR="00F422A9" w:rsidRPr="00DE7E50" w:rsidRDefault="00F422A9" w:rsidP="00F422A9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DE7E50">
        <w:rPr>
          <w:rFonts w:asciiTheme="minorHAnsi" w:hAnsiTheme="minorHAnsi"/>
          <w:sz w:val="22"/>
          <w:szCs w:val="22"/>
        </w:rPr>
        <w:t xml:space="preserve">         Luogo e data</w:t>
      </w:r>
    </w:p>
    <w:p w:rsidR="00F422A9" w:rsidRPr="00DE7E50" w:rsidRDefault="00F422A9" w:rsidP="00F422A9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DE7E50">
        <w:rPr>
          <w:rFonts w:asciiTheme="minorHAnsi" w:hAnsiTheme="minorHAnsi"/>
          <w:sz w:val="22"/>
          <w:szCs w:val="22"/>
        </w:rPr>
        <w:t xml:space="preserve">                                                                          Firma   _______________________________</w:t>
      </w:r>
    </w:p>
    <w:p w:rsidR="009F1744" w:rsidRDefault="00F422A9" w:rsidP="00F422A9">
      <w:pPr>
        <w:jc w:val="both"/>
        <w:rPr>
          <w:rFonts w:asciiTheme="minorHAnsi" w:hAnsiTheme="minorHAnsi"/>
          <w:sz w:val="22"/>
          <w:szCs w:val="22"/>
        </w:rPr>
      </w:pPr>
      <w:r w:rsidRPr="00DE7E50">
        <w:rPr>
          <w:rFonts w:asciiTheme="minorHAnsi" w:hAnsiTheme="minorHAnsi"/>
          <w:sz w:val="22"/>
          <w:szCs w:val="22"/>
        </w:rPr>
        <w:t xml:space="preserve">                                                                       (allegare documento di riconoscimento del  firmatario)</w:t>
      </w:r>
      <w:r w:rsidRPr="00DE7E50">
        <w:rPr>
          <w:rFonts w:asciiTheme="minorHAnsi" w:hAnsiTheme="minorHAnsi"/>
          <w:sz w:val="22"/>
          <w:szCs w:val="22"/>
        </w:rPr>
        <w:tab/>
      </w:r>
      <w:r w:rsidRPr="00DE7E50">
        <w:rPr>
          <w:rFonts w:asciiTheme="minorHAnsi" w:hAnsiTheme="minorHAnsi"/>
          <w:sz w:val="22"/>
          <w:szCs w:val="22"/>
        </w:rPr>
        <w:tab/>
      </w:r>
      <w:r w:rsidRPr="00DE7E50">
        <w:rPr>
          <w:rFonts w:asciiTheme="minorHAnsi" w:hAnsiTheme="minorHAnsi"/>
          <w:sz w:val="22"/>
          <w:szCs w:val="22"/>
        </w:rPr>
        <w:tab/>
      </w:r>
      <w:r w:rsidRPr="00DE7E50">
        <w:rPr>
          <w:rFonts w:asciiTheme="minorHAnsi" w:hAnsiTheme="minorHAnsi"/>
          <w:sz w:val="22"/>
          <w:szCs w:val="22"/>
        </w:rPr>
        <w:tab/>
      </w:r>
      <w:r w:rsidRPr="00DE7E50">
        <w:rPr>
          <w:rFonts w:asciiTheme="minorHAnsi" w:hAnsiTheme="minorHAnsi"/>
          <w:sz w:val="22"/>
          <w:szCs w:val="22"/>
        </w:rPr>
        <w:tab/>
      </w:r>
    </w:p>
    <w:p w:rsidR="009F1744" w:rsidRDefault="009F1744" w:rsidP="00F422A9">
      <w:pPr>
        <w:jc w:val="both"/>
        <w:rPr>
          <w:rFonts w:asciiTheme="minorHAnsi" w:hAnsiTheme="minorHAnsi"/>
          <w:sz w:val="22"/>
          <w:szCs w:val="22"/>
        </w:rPr>
      </w:pPr>
    </w:p>
    <w:p w:rsidR="009F1744" w:rsidRDefault="009F1744" w:rsidP="00F422A9">
      <w:pPr>
        <w:jc w:val="both"/>
        <w:rPr>
          <w:rFonts w:asciiTheme="minorHAnsi" w:hAnsiTheme="minorHAnsi"/>
          <w:sz w:val="22"/>
          <w:szCs w:val="22"/>
        </w:rPr>
      </w:pPr>
    </w:p>
    <w:p w:rsidR="009F1744" w:rsidRDefault="009F1744" w:rsidP="00F422A9">
      <w:pPr>
        <w:jc w:val="both"/>
        <w:rPr>
          <w:rFonts w:asciiTheme="minorHAnsi" w:hAnsiTheme="minorHAnsi"/>
          <w:sz w:val="22"/>
          <w:szCs w:val="22"/>
        </w:rPr>
      </w:pPr>
    </w:p>
    <w:p w:rsidR="00F422A9" w:rsidRPr="00DE7E50" w:rsidRDefault="00F422A9" w:rsidP="00F422A9">
      <w:pPr>
        <w:jc w:val="both"/>
        <w:rPr>
          <w:rFonts w:asciiTheme="minorHAnsi" w:hAnsiTheme="minorHAnsi"/>
          <w:sz w:val="22"/>
          <w:szCs w:val="22"/>
        </w:rPr>
      </w:pPr>
      <w:r w:rsidRPr="00DE7E50">
        <w:rPr>
          <w:rFonts w:asciiTheme="minorHAnsi" w:hAnsiTheme="minorHAnsi"/>
          <w:sz w:val="22"/>
          <w:szCs w:val="22"/>
        </w:rPr>
        <w:lastRenderedPageBreak/>
        <w:tab/>
      </w:r>
      <w:r w:rsidRPr="00DE7E50">
        <w:rPr>
          <w:rFonts w:asciiTheme="minorHAnsi" w:hAnsiTheme="minorHAnsi"/>
          <w:sz w:val="22"/>
          <w:szCs w:val="22"/>
        </w:rPr>
        <w:tab/>
      </w:r>
      <w:r w:rsidRPr="00DE7E50">
        <w:rPr>
          <w:rFonts w:asciiTheme="minorHAnsi" w:hAnsiTheme="minorHAnsi"/>
          <w:sz w:val="22"/>
          <w:szCs w:val="22"/>
        </w:rPr>
        <w:tab/>
      </w:r>
      <w:r w:rsidRPr="00DE7E50">
        <w:rPr>
          <w:rFonts w:asciiTheme="minorHAnsi" w:hAnsiTheme="minorHAnsi"/>
          <w:sz w:val="22"/>
          <w:szCs w:val="22"/>
        </w:rPr>
        <w:tab/>
      </w:r>
      <w:r w:rsidRPr="00DE7E50">
        <w:rPr>
          <w:rFonts w:asciiTheme="minorHAnsi" w:hAnsiTheme="minorHAnsi"/>
          <w:sz w:val="22"/>
          <w:szCs w:val="22"/>
        </w:rPr>
        <w:tab/>
      </w:r>
      <w:r w:rsidRPr="00DE7E50">
        <w:rPr>
          <w:rFonts w:asciiTheme="minorHAnsi" w:hAnsiTheme="minorHAnsi"/>
          <w:sz w:val="22"/>
          <w:szCs w:val="22"/>
        </w:rPr>
        <w:tab/>
      </w:r>
      <w:r w:rsidRPr="00DE7E50">
        <w:rPr>
          <w:rFonts w:asciiTheme="minorHAnsi" w:hAnsiTheme="minorHAnsi"/>
          <w:sz w:val="22"/>
          <w:szCs w:val="22"/>
        </w:rPr>
        <w:tab/>
      </w:r>
      <w:r w:rsidRPr="00DE7E50">
        <w:rPr>
          <w:rFonts w:asciiTheme="minorHAnsi" w:hAnsiTheme="minorHAnsi"/>
          <w:sz w:val="22"/>
          <w:szCs w:val="22"/>
        </w:rPr>
        <w:tab/>
      </w:r>
      <w:r w:rsidRPr="00DE7E50">
        <w:rPr>
          <w:rFonts w:asciiTheme="minorHAnsi" w:hAnsiTheme="minorHAnsi"/>
          <w:sz w:val="22"/>
          <w:szCs w:val="22"/>
        </w:rPr>
        <w:tab/>
        <w:t xml:space="preserve">                 </w:t>
      </w:r>
    </w:p>
    <w:p w:rsidR="00F422A9" w:rsidRDefault="00F422A9" w:rsidP="00F422A9">
      <w:pPr>
        <w:rPr>
          <w:rFonts w:asciiTheme="minorHAnsi" w:hAnsiTheme="minorHAnsi"/>
          <w:b/>
        </w:rPr>
      </w:pPr>
      <w:r w:rsidRPr="00986FF9">
        <w:rPr>
          <w:rFonts w:asciiTheme="minorHAnsi" w:hAnsiTheme="minorHAnsi"/>
          <w:b/>
        </w:rPr>
        <w:t>SCHEDA DI PRESENTAZIONE DEL PROGETTO</w:t>
      </w:r>
      <w:r w:rsidRPr="00986FF9">
        <w:rPr>
          <w:rFonts w:asciiTheme="minorHAnsi" w:hAnsiTheme="minorHAnsi"/>
          <w:b/>
        </w:rPr>
        <w:tab/>
        <w:t xml:space="preserve">                                                                 Allegato B)</w:t>
      </w:r>
    </w:p>
    <w:p w:rsidR="00F422A9" w:rsidRPr="00986FF9" w:rsidRDefault="00F422A9" w:rsidP="00F422A9">
      <w:pPr>
        <w:rPr>
          <w:rFonts w:asciiTheme="minorHAnsi" w:hAnsiTheme="minorHAnsi"/>
          <w:b/>
        </w:rPr>
      </w:pPr>
    </w:p>
    <w:p w:rsidR="00F422A9" w:rsidRPr="00582AF5" w:rsidRDefault="00F422A9" w:rsidP="00F422A9">
      <w:pPr>
        <w:rPr>
          <w:rFonts w:asciiTheme="minorHAnsi" w:hAnsiTheme="minorHAnsi"/>
          <w:b/>
          <w:sz w:val="22"/>
          <w:szCs w:val="22"/>
        </w:rPr>
      </w:pPr>
    </w:p>
    <w:p w:rsidR="00F422A9" w:rsidRPr="00582AF5" w:rsidRDefault="00F422A9" w:rsidP="00F422A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“</w:t>
      </w:r>
      <w:r w:rsidRPr="00582AF5">
        <w:rPr>
          <w:rFonts w:asciiTheme="minorHAnsi" w:hAnsiTheme="minorHAnsi"/>
          <w:b/>
          <w:sz w:val="22"/>
          <w:szCs w:val="22"/>
        </w:rPr>
        <w:t xml:space="preserve">AVVISO </w:t>
      </w:r>
      <w:r w:rsidRPr="00582AF5">
        <w:rPr>
          <w:rFonts w:asciiTheme="minorHAnsi" w:hAnsiTheme="minorHAnsi"/>
          <w:b/>
          <w:bCs/>
          <w:color w:val="333333"/>
          <w:sz w:val="22"/>
          <w:szCs w:val="22"/>
        </w:rPr>
        <w:t xml:space="preserve">PUBBLICO PER LA PRESENTAZIONE DI </w:t>
      </w:r>
      <w:r w:rsidR="00E604E2">
        <w:rPr>
          <w:rFonts w:asciiTheme="minorHAnsi" w:hAnsiTheme="minorHAnsi"/>
          <w:b/>
          <w:bCs/>
          <w:color w:val="333333"/>
          <w:sz w:val="22"/>
          <w:szCs w:val="22"/>
        </w:rPr>
        <w:t>“</w:t>
      </w:r>
      <w:r w:rsidRPr="00582AF5">
        <w:rPr>
          <w:rFonts w:asciiTheme="minorHAnsi" w:hAnsiTheme="minorHAnsi"/>
          <w:b/>
          <w:bCs/>
          <w:color w:val="333333"/>
          <w:sz w:val="22"/>
          <w:szCs w:val="22"/>
        </w:rPr>
        <w:t>MANIFESTAZION</w:t>
      </w:r>
      <w:r>
        <w:rPr>
          <w:rFonts w:asciiTheme="minorHAnsi" w:hAnsiTheme="minorHAnsi"/>
          <w:b/>
          <w:bCs/>
          <w:color w:val="333333"/>
          <w:sz w:val="22"/>
          <w:szCs w:val="22"/>
        </w:rPr>
        <w:t>I</w:t>
      </w:r>
      <w:r w:rsidRPr="00582AF5">
        <w:rPr>
          <w:rFonts w:asciiTheme="minorHAnsi" w:hAnsiTheme="minorHAnsi"/>
          <w:b/>
          <w:bCs/>
          <w:color w:val="333333"/>
          <w:sz w:val="22"/>
          <w:szCs w:val="22"/>
        </w:rPr>
        <w:t xml:space="preserve"> DI INTERESSE</w:t>
      </w:r>
      <w:r w:rsidR="00E604E2">
        <w:rPr>
          <w:rFonts w:asciiTheme="minorHAnsi" w:hAnsiTheme="minorHAnsi"/>
          <w:b/>
          <w:bCs/>
          <w:color w:val="333333"/>
          <w:sz w:val="22"/>
          <w:szCs w:val="22"/>
        </w:rPr>
        <w:t>”</w:t>
      </w:r>
      <w:r w:rsidRPr="00582AF5">
        <w:rPr>
          <w:rFonts w:asciiTheme="minorHAnsi" w:hAnsiTheme="minorHAnsi"/>
          <w:b/>
          <w:bCs/>
          <w:color w:val="333333"/>
          <w:sz w:val="22"/>
          <w:szCs w:val="22"/>
        </w:rPr>
        <w:t xml:space="preserve"> ALLA</w:t>
      </w:r>
      <w:r w:rsidRPr="00582AF5">
        <w:rPr>
          <w:rFonts w:asciiTheme="minorHAnsi" w:hAnsiTheme="minorHAnsi"/>
          <w:b/>
          <w:bCs/>
          <w:sz w:val="22"/>
          <w:szCs w:val="22"/>
        </w:rPr>
        <w:t xml:space="preserve"> GESTIONE E TUTORAGGIO DEI PROGETTI COMUNALI “CANTIERI DI CITTADINANZA”  ANNO 201</w:t>
      </w:r>
      <w:r>
        <w:rPr>
          <w:rFonts w:asciiTheme="minorHAnsi" w:hAnsiTheme="minorHAnsi"/>
          <w:b/>
          <w:bCs/>
          <w:sz w:val="22"/>
          <w:szCs w:val="22"/>
        </w:rPr>
        <w:t>9</w:t>
      </w:r>
      <w:r w:rsidRPr="00582AF5">
        <w:rPr>
          <w:rFonts w:asciiTheme="minorHAnsi" w:hAnsiTheme="minorHAnsi"/>
          <w:b/>
          <w:bCs/>
          <w:sz w:val="22"/>
          <w:szCs w:val="22"/>
        </w:rPr>
        <w:t>”</w:t>
      </w:r>
    </w:p>
    <w:p w:rsidR="00F422A9" w:rsidRDefault="00F422A9" w:rsidP="00F422A9">
      <w:pPr>
        <w:rPr>
          <w:rFonts w:asciiTheme="minorHAnsi" w:hAnsiTheme="minorHAnsi"/>
          <w:b/>
          <w:sz w:val="22"/>
          <w:szCs w:val="22"/>
        </w:rPr>
      </w:pPr>
    </w:p>
    <w:p w:rsidR="00F422A9" w:rsidRPr="00582AF5" w:rsidRDefault="00F422A9" w:rsidP="00F422A9">
      <w:pPr>
        <w:rPr>
          <w:rFonts w:asciiTheme="minorHAnsi" w:hAnsiTheme="minorHAnsi"/>
          <w:b/>
          <w:sz w:val="22"/>
          <w:szCs w:val="22"/>
        </w:rPr>
      </w:pPr>
      <w:r w:rsidRPr="00582AF5">
        <w:rPr>
          <w:rFonts w:asciiTheme="minorHAnsi" w:hAnsiTheme="minorHAnsi"/>
          <w:b/>
          <w:sz w:val="22"/>
          <w:szCs w:val="22"/>
        </w:rPr>
        <w:tab/>
      </w:r>
      <w:r w:rsidRPr="00582AF5">
        <w:rPr>
          <w:rFonts w:asciiTheme="minorHAnsi" w:hAnsiTheme="minorHAnsi"/>
          <w:b/>
          <w:sz w:val="22"/>
          <w:szCs w:val="22"/>
        </w:rPr>
        <w:tab/>
      </w:r>
      <w:r w:rsidRPr="00582AF5">
        <w:rPr>
          <w:rFonts w:asciiTheme="minorHAnsi" w:hAnsiTheme="minorHAnsi"/>
          <w:b/>
          <w:sz w:val="22"/>
          <w:szCs w:val="22"/>
        </w:rPr>
        <w:tab/>
      </w:r>
      <w:r w:rsidRPr="00582AF5">
        <w:rPr>
          <w:rFonts w:asciiTheme="minorHAnsi" w:hAnsiTheme="minorHAnsi"/>
          <w:b/>
          <w:sz w:val="22"/>
          <w:szCs w:val="22"/>
        </w:rPr>
        <w:tab/>
        <w:t xml:space="preserve">                    </w:t>
      </w:r>
    </w:p>
    <w:p w:rsidR="00F422A9" w:rsidRPr="00582AF5" w:rsidRDefault="00F422A9" w:rsidP="00F422A9">
      <w:pPr>
        <w:jc w:val="both"/>
        <w:rPr>
          <w:rFonts w:asciiTheme="minorHAnsi" w:hAnsiTheme="minorHAnsi"/>
          <w:b/>
          <w:sz w:val="22"/>
          <w:szCs w:val="22"/>
        </w:rPr>
      </w:pPr>
      <w:r w:rsidRPr="00582AF5">
        <w:rPr>
          <w:rFonts w:asciiTheme="minorHAnsi" w:hAnsiTheme="minorHAnsi"/>
          <w:b/>
          <w:sz w:val="22"/>
          <w:szCs w:val="22"/>
        </w:rPr>
        <w:t>Titolo 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422A9" w:rsidRPr="00582AF5" w:rsidTr="00010DF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9" w:rsidRPr="00582AF5" w:rsidRDefault="00F422A9" w:rsidP="00010DF4">
            <w:pPr>
              <w:jc w:val="both"/>
              <w:rPr>
                <w:rFonts w:asciiTheme="minorHAnsi" w:hAnsiTheme="minorHAnsi"/>
                <w:u w:color="FF0000"/>
              </w:rPr>
            </w:pPr>
          </w:p>
        </w:tc>
      </w:tr>
    </w:tbl>
    <w:p w:rsidR="00F422A9" w:rsidRPr="00582AF5" w:rsidRDefault="00F422A9" w:rsidP="00F422A9">
      <w:pPr>
        <w:jc w:val="both"/>
        <w:rPr>
          <w:rFonts w:asciiTheme="minorHAnsi" w:hAnsiTheme="minorHAnsi"/>
          <w:sz w:val="22"/>
          <w:szCs w:val="22"/>
          <w:u w:color="FF0000"/>
        </w:rPr>
      </w:pPr>
    </w:p>
    <w:p w:rsidR="00F422A9" w:rsidRPr="00582AF5" w:rsidRDefault="006E71D2" w:rsidP="00F422A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170180</wp:posOffset>
                </wp:positionV>
                <wp:extent cx="276225" cy="228600"/>
                <wp:effectExtent l="0" t="0" r="285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A9" w:rsidRDefault="00F422A9" w:rsidP="00F422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16.95pt;margin-top:13.4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">
                <v:textbox>
                  <w:txbxContent>
                    <w:p w:rsidR="00F422A9" w:rsidRDefault="00F422A9" w:rsidP="00F422A9"/>
                  </w:txbxContent>
                </v:textbox>
              </v:shape>
            </w:pict>
          </mc:Fallback>
        </mc:AlternateContent>
      </w:r>
      <w:r w:rsidR="00F422A9" w:rsidRPr="00582AF5">
        <w:rPr>
          <w:rFonts w:asciiTheme="minorHAnsi" w:hAnsiTheme="minorHAnsi"/>
          <w:b/>
          <w:sz w:val="22"/>
          <w:szCs w:val="22"/>
        </w:rPr>
        <w:t xml:space="preserve">Ambito progettuale </w:t>
      </w:r>
    </w:p>
    <w:p w:rsidR="00F422A9" w:rsidRPr="00582AF5" w:rsidRDefault="006E71D2" w:rsidP="00F422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276225" cy="228600"/>
                <wp:effectExtent l="0" t="0" r="28575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A9" w:rsidRDefault="00F422A9" w:rsidP="00F422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.95pt;margin-top:0;width:21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">
                <v:textbox>
                  <w:txbxContent>
                    <w:p w:rsidR="00F422A9" w:rsidRDefault="00F422A9" w:rsidP="00F422A9"/>
                  </w:txbxContent>
                </v:textbox>
              </v:shape>
            </w:pict>
          </mc:Fallback>
        </mc:AlternateContent>
      </w:r>
      <w:r w:rsidR="00F422A9" w:rsidRPr="00582AF5">
        <w:rPr>
          <w:rFonts w:asciiTheme="minorHAnsi" w:hAnsiTheme="minorHAnsi"/>
          <w:sz w:val="22"/>
          <w:szCs w:val="22"/>
        </w:rPr>
        <w:t xml:space="preserve">           Area Ambiente                     Area Edilizia/Manutenzioni</w:t>
      </w:r>
    </w:p>
    <w:p w:rsidR="00F422A9" w:rsidRDefault="00F422A9" w:rsidP="00F422A9">
      <w:pPr>
        <w:jc w:val="both"/>
        <w:rPr>
          <w:rFonts w:asciiTheme="minorHAnsi" w:hAnsiTheme="minorHAnsi"/>
          <w:b/>
          <w:sz w:val="22"/>
          <w:szCs w:val="22"/>
        </w:rPr>
      </w:pPr>
    </w:p>
    <w:p w:rsidR="00F422A9" w:rsidRDefault="00F422A9" w:rsidP="00F422A9">
      <w:pPr>
        <w:jc w:val="both"/>
        <w:rPr>
          <w:rFonts w:asciiTheme="minorHAnsi" w:hAnsiTheme="minorHAnsi"/>
          <w:b/>
          <w:sz w:val="22"/>
          <w:szCs w:val="22"/>
        </w:rPr>
      </w:pPr>
    </w:p>
    <w:p w:rsidR="007A6B3E" w:rsidRDefault="006F1F31" w:rsidP="00F422A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ESPERIENZE DELL’IMPRESA NEL SETTORE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A6B3E" w:rsidTr="007A6B3E">
        <w:tc>
          <w:tcPr>
            <w:tcW w:w="9778" w:type="dxa"/>
          </w:tcPr>
          <w:p w:rsidR="007A6B3E" w:rsidRPr="009F045C" w:rsidRDefault="007A6B3E" w:rsidP="00F422A9">
            <w:pPr>
              <w:jc w:val="both"/>
              <w:rPr>
                <w:rFonts w:asciiTheme="minorHAnsi" w:hAnsiTheme="minorHAnsi"/>
              </w:rPr>
            </w:pPr>
            <w:r w:rsidRPr="007A6B3E">
              <w:rPr>
                <w:rFonts w:asciiTheme="minorHAnsi" w:hAnsiTheme="minorHAnsi"/>
              </w:rPr>
              <w:t>Indicare il volume di affari dell’impresa nel settore</w:t>
            </w:r>
            <w:r w:rsidR="009F045C">
              <w:rPr>
                <w:rFonts w:asciiTheme="minorHAnsi" w:hAnsiTheme="minorHAnsi"/>
              </w:rPr>
              <w:t>.                                                               (</w:t>
            </w:r>
            <w:proofErr w:type="spellStart"/>
            <w:r w:rsidR="009F045C">
              <w:rPr>
                <w:rFonts w:asciiTheme="minorHAnsi" w:hAnsiTheme="minorHAnsi"/>
              </w:rPr>
              <w:t>max</w:t>
            </w:r>
            <w:proofErr w:type="spellEnd"/>
            <w:r w:rsidR="009F045C">
              <w:rPr>
                <w:rFonts w:asciiTheme="minorHAnsi" w:hAnsiTheme="minorHAnsi"/>
              </w:rPr>
              <w:t xml:space="preserve"> 10 p.)</w:t>
            </w:r>
          </w:p>
        </w:tc>
      </w:tr>
    </w:tbl>
    <w:p w:rsidR="009F1744" w:rsidRDefault="009F1744" w:rsidP="00F422A9">
      <w:pPr>
        <w:jc w:val="both"/>
        <w:rPr>
          <w:rFonts w:asciiTheme="minorHAnsi" w:hAnsiTheme="minorHAnsi"/>
          <w:b/>
          <w:sz w:val="22"/>
          <w:szCs w:val="22"/>
        </w:rPr>
      </w:pPr>
    </w:p>
    <w:p w:rsidR="007A6B3E" w:rsidRDefault="009F1744" w:rsidP="00F422A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SERVIZI GIA’ ATTIVI CON IL COMUNE DI SAN SEVERO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F045C" w:rsidTr="009F045C">
        <w:tc>
          <w:tcPr>
            <w:tcW w:w="9778" w:type="dxa"/>
          </w:tcPr>
          <w:p w:rsidR="009F045C" w:rsidRPr="009F045C" w:rsidRDefault="009F045C" w:rsidP="00F422A9">
            <w:pPr>
              <w:jc w:val="both"/>
              <w:rPr>
                <w:rFonts w:asciiTheme="minorHAnsi" w:hAnsiTheme="minorHAnsi"/>
              </w:rPr>
            </w:pPr>
            <w:r w:rsidRPr="009F045C">
              <w:rPr>
                <w:rFonts w:asciiTheme="minorHAnsi" w:hAnsiTheme="minorHAnsi"/>
              </w:rPr>
              <w:t>Indicare i contratti attivi con l’Ente.</w:t>
            </w: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(</w:t>
            </w:r>
            <w:proofErr w:type="spellStart"/>
            <w:r>
              <w:rPr>
                <w:rFonts w:asciiTheme="minorHAnsi" w:hAnsiTheme="minorHAnsi"/>
              </w:rPr>
              <w:t>max</w:t>
            </w:r>
            <w:proofErr w:type="spellEnd"/>
            <w:r>
              <w:rPr>
                <w:rFonts w:asciiTheme="minorHAnsi" w:hAnsiTheme="minorHAnsi"/>
              </w:rPr>
              <w:t xml:space="preserve"> 10 p.)</w:t>
            </w:r>
          </w:p>
        </w:tc>
      </w:tr>
    </w:tbl>
    <w:p w:rsidR="00F422A9" w:rsidRDefault="00F422A9" w:rsidP="00F422A9">
      <w:pPr>
        <w:jc w:val="both"/>
        <w:rPr>
          <w:rFonts w:asciiTheme="minorHAnsi" w:hAnsiTheme="minorHAnsi"/>
          <w:sz w:val="22"/>
          <w:szCs w:val="22"/>
        </w:rPr>
      </w:pPr>
    </w:p>
    <w:p w:rsidR="00661AAD" w:rsidRPr="00F51AE5" w:rsidRDefault="00F422A9" w:rsidP="00F422A9">
      <w:pPr>
        <w:jc w:val="both"/>
        <w:rPr>
          <w:rFonts w:asciiTheme="minorHAnsi" w:hAnsiTheme="minorHAnsi"/>
          <w:b/>
          <w:sz w:val="22"/>
          <w:szCs w:val="22"/>
        </w:rPr>
      </w:pPr>
      <w:r w:rsidRPr="00582AF5">
        <w:rPr>
          <w:rFonts w:asciiTheme="minorHAnsi" w:hAnsiTheme="minorHAnsi"/>
          <w:sz w:val="22"/>
          <w:szCs w:val="22"/>
        </w:rPr>
        <w:t xml:space="preserve">  </w:t>
      </w:r>
      <w:r w:rsidR="006F1F31" w:rsidRPr="00F51AE5">
        <w:rPr>
          <w:rFonts w:asciiTheme="minorHAnsi" w:hAnsiTheme="minorHAnsi"/>
          <w:b/>
          <w:sz w:val="22"/>
          <w:szCs w:val="22"/>
        </w:rPr>
        <w:t>PRECEDENTI ESPERIENZE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61AAD" w:rsidTr="00661AAD">
        <w:tc>
          <w:tcPr>
            <w:tcW w:w="9778" w:type="dxa"/>
          </w:tcPr>
          <w:p w:rsidR="00661AAD" w:rsidRDefault="00661AAD" w:rsidP="00661A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Indicare precedenti esperienze con i cantieri di cittadinanza.                                                    (</w:t>
            </w:r>
            <w:proofErr w:type="spellStart"/>
            <w:r>
              <w:rPr>
                <w:rFonts w:asciiTheme="minorHAnsi" w:hAnsiTheme="minorHAnsi"/>
              </w:rPr>
              <w:t>max</w:t>
            </w:r>
            <w:proofErr w:type="spellEnd"/>
            <w:r>
              <w:rPr>
                <w:rFonts w:asciiTheme="minorHAnsi" w:hAnsiTheme="minorHAnsi"/>
              </w:rPr>
              <w:t xml:space="preserve"> 10 p.)</w:t>
            </w:r>
          </w:p>
        </w:tc>
      </w:tr>
    </w:tbl>
    <w:p w:rsidR="006F1F31" w:rsidRDefault="00F422A9" w:rsidP="00F422A9">
      <w:pPr>
        <w:jc w:val="both"/>
        <w:rPr>
          <w:rFonts w:asciiTheme="minorHAnsi" w:hAnsiTheme="minorHAnsi"/>
          <w:sz w:val="22"/>
          <w:szCs w:val="22"/>
        </w:rPr>
      </w:pPr>
      <w:r w:rsidRPr="00582AF5">
        <w:rPr>
          <w:rFonts w:asciiTheme="minorHAnsi" w:hAnsiTheme="minorHAnsi"/>
          <w:sz w:val="22"/>
          <w:szCs w:val="22"/>
        </w:rPr>
        <w:t xml:space="preserve">   </w:t>
      </w:r>
    </w:p>
    <w:p w:rsidR="009F1744" w:rsidRPr="00793E96" w:rsidRDefault="006F1F31" w:rsidP="009F1744">
      <w:pPr>
        <w:jc w:val="both"/>
        <w:rPr>
          <w:rFonts w:asciiTheme="minorHAnsi" w:hAnsiTheme="minorHAnsi"/>
          <w:sz w:val="22"/>
          <w:szCs w:val="22"/>
        </w:rPr>
      </w:pPr>
      <w:r w:rsidRPr="006F1F31">
        <w:rPr>
          <w:rFonts w:asciiTheme="minorHAnsi" w:hAnsiTheme="minorHAnsi"/>
          <w:b/>
          <w:sz w:val="22"/>
          <w:szCs w:val="22"/>
        </w:rPr>
        <w:t>DESCRIZIONE DEL PROGETTO</w:t>
      </w:r>
      <w:r w:rsidR="009F1744">
        <w:rPr>
          <w:rFonts w:asciiTheme="minorHAnsi" w:hAnsiTheme="minorHAnsi"/>
          <w:b/>
          <w:sz w:val="22"/>
          <w:szCs w:val="22"/>
        </w:rPr>
        <w:t xml:space="preserve"> (</w:t>
      </w:r>
      <w:r w:rsidR="009F1744" w:rsidRPr="00793E96">
        <w:rPr>
          <w:rFonts w:asciiTheme="minorHAnsi" w:hAnsiTheme="minorHAnsi"/>
          <w:sz w:val="22"/>
          <w:szCs w:val="22"/>
        </w:rPr>
        <w:t xml:space="preserve">Punteggi attribuibili per il contenuto del progetto, </w:t>
      </w:r>
      <w:r w:rsidR="009F1744">
        <w:rPr>
          <w:rFonts w:asciiTheme="minorHAnsi" w:hAnsiTheme="minorHAnsi"/>
          <w:sz w:val="22"/>
          <w:szCs w:val="22"/>
        </w:rPr>
        <w:t xml:space="preserve">come da </w:t>
      </w:r>
      <w:r w:rsidR="009F1744" w:rsidRPr="00793E96">
        <w:rPr>
          <w:rFonts w:asciiTheme="minorHAnsi" w:hAnsiTheme="minorHAnsi"/>
          <w:sz w:val="22"/>
          <w:szCs w:val="22"/>
        </w:rPr>
        <w:t>art. 11 dell’Avviso pubblico: punto 4</w:t>
      </w:r>
      <w:r w:rsidR="009F1744">
        <w:rPr>
          <w:rFonts w:asciiTheme="minorHAnsi" w:hAnsiTheme="minorHAnsi"/>
          <w:sz w:val="22"/>
          <w:szCs w:val="22"/>
        </w:rPr>
        <w:t>)</w:t>
      </w:r>
      <w:r w:rsidR="009F1744" w:rsidRPr="00793E96">
        <w:rPr>
          <w:rFonts w:asciiTheme="minorHAnsi" w:hAnsiTheme="minorHAnsi"/>
          <w:sz w:val="22"/>
          <w:szCs w:val="22"/>
        </w:rPr>
        <w:t xml:space="preserve">  max. 20 p. e punto 5</w:t>
      </w:r>
      <w:r w:rsidR="009F1744">
        <w:rPr>
          <w:rFonts w:asciiTheme="minorHAnsi" w:hAnsiTheme="minorHAnsi"/>
          <w:sz w:val="22"/>
          <w:szCs w:val="22"/>
        </w:rPr>
        <w:t>)</w:t>
      </w:r>
      <w:r w:rsidR="009F1744" w:rsidRPr="00793E96">
        <w:rPr>
          <w:rFonts w:asciiTheme="minorHAnsi" w:hAnsiTheme="minorHAnsi"/>
          <w:sz w:val="22"/>
          <w:szCs w:val="22"/>
        </w:rPr>
        <w:t xml:space="preserve"> max. 30 p.</w:t>
      </w:r>
      <w:r w:rsidR="009F1744">
        <w:rPr>
          <w:rFonts w:asciiTheme="minorHAnsi" w:hAnsiTheme="minorHAnsi"/>
          <w:sz w:val="22"/>
          <w:szCs w:val="22"/>
        </w:rPr>
        <w:t>)</w:t>
      </w:r>
      <w:r w:rsidR="009F1744" w:rsidRPr="00793E96">
        <w:rPr>
          <w:rFonts w:asciiTheme="minorHAnsi" w:hAnsiTheme="minorHAnsi"/>
          <w:sz w:val="22"/>
          <w:szCs w:val="22"/>
        </w:rPr>
        <w:t xml:space="preserve"> </w:t>
      </w:r>
    </w:p>
    <w:p w:rsidR="006F1F31" w:rsidRPr="006F1F31" w:rsidRDefault="006F1F31" w:rsidP="00F422A9">
      <w:pPr>
        <w:jc w:val="both"/>
        <w:rPr>
          <w:rFonts w:asciiTheme="minorHAnsi" w:hAnsiTheme="minorHAnsi"/>
          <w:b/>
          <w:sz w:val="22"/>
          <w:szCs w:val="22"/>
        </w:rPr>
      </w:pPr>
    </w:p>
    <w:p w:rsidR="006F1F31" w:rsidRPr="006F1F31" w:rsidRDefault="006F1F31" w:rsidP="006F1F31">
      <w:pPr>
        <w:pStyle w:val="Paragrafoelenco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F1F31">
        <w:rPr>
          <w:rFonts w:asciiTheme="minorHAnsi" w:hAnsiTheme="minorHAnsi"/>
          <w:b/>
          <w:sz w:val="22"/>
          <w:szCs w:val="22"/>
        </w:rPr>
        <w:t>Finalità (</w:t>
      </w:r>
      <w:proofErr w:type="spellStart"/>
      <w:r w:rsidRPr="006F1F31">
        <w:rPr>
          <w:rFonts w:asciiTheme="minorHAnsi" w:hAnsiTheme="minorHAnsi"/>
          <w:b/>
          <w:sz w:val="22"/>
          <w:szCs w:val="22"/>
        </w:rPr>
        <w:t>max</w:t>
      </w:r>
      <w:proofErr w:type="spellEnd"/>
      <w:r w:rsidRPr="006F1F31">
        <w:rPr>
          <w:rFonts w:asciiTheme="minorHAnsi" w:hAnsiTheme="minorHAnsi"/>
          <w:b/>
          <w:sz w:val="22"/>
          <w:szCs w:val="22"/>
        </w:rPr>
        <w:t xml:space="preserve"> 300 parole)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F1F31" w:rsidRPr="00582AF5" w:rsidTr="0076435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31" w:rsidRPr="00582AF5" w:rsidRDefault="006F1F31" w:rsidP="0076435E">
            <w:pPr>
              <w:jc w:val="both"/>
              <w:rPr>
                <w:rFonts w:asciiTheme="minorHAnsi" w:hAnsiTheme="minorHAnsi"/>
                <w:u w:color="FF0000"/>
              </w:rPr>
            </w:pPr>
            <w:r w:rsidRPr="00582AF5">
              <w:rPr>
                <w:rFonts w:asciiTheme="minorHAnsi" w:hAnsiTheme="minorHAnsi"/>
              </w:rPr>
              <w:t xml:space="preserve"> Indicare i principali obiettivi del progetto, specificando le possibili ricadute positive</w:t>
            </w:r>
            <w:r>
              <w:rPr>
                <w:rFonts w:asciiTheme="minorHAnsi" w:hAnsiTheme="minorHAnsi"/>
              </w:rPr>
              <w:t xml:space="preserve"> per l’Ente e per i beneficiari.</w:t>
            </w:r>
          </w:p>
        </w:tc>
      </w:tr>
    </w:tbl>
    <w:p w:rsidR="00F422A9" w:rsidRPr="00582AF5" w:rsidRDefault="00F422A9" w:rsidP="00F422A9">
      <w:pPr>
        <w:jc w:val="both"/>
        <w:rPr>
          <w:rFonts w:asciiTheme="minorHAnsi" w:hAnsiTheme="minorHAnsi"/>
          <w:sz w:val="22"/>
          <w:szCs w:val="22"/>
        </w:rPr>
      </w:pPr>
      <w:r w:rsidRPr="00582AF5">
        <w:rPr>
          <w:rFonts w:asciiTheme="minorHAnsi" w:hAnsiTheme="minorHAnsi"/>
          <w:sz w:val="22"/>
          <w:szCs w:val="22"/>
        </w:rPr>
        <w:t xml:space="preserve">                      </w:t>
      </w:r>
    </w:p>
    <w:p w:rsidR="00F422A9" w:rsidRPr="006F1F31" w:rsidRDefault="00F422A9" w:rsidP="006F1F31">
      <w:pPr>
        <w:pStyle w:val="Paragrafoelenco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color="FF0000"/>
        </w:rPr>
      </w:pPr>
      <w:r w:rsidRPr="006F1F31">
        <w:rPr>
          <w:rFonts w:asciiTheme="minorHAnsi" w:hAnsiTheme="minorHAnsi"/>
          <w:b/>
          <w:sz w:val="22"/>
          <w:szCs w:val="22"/>
        </w:rPr>
        <w:t xml:space="preserve">Organizzazione del lavoro </w:t>
      </w:r>
      <w:r w:rsidRPr="006F1F31">
        <w:rPr>
          <w:rFonts w:asciiTheme="minorHAnsi" w:hAnsiTheme="minorHAnsi"/>
          <w:b/>
          <w:bCs/>
          <w:sz w:val="22"/>
          <w:szCs w:val="22"/>
          <w:u w:color="FF0000"/>
        </w:rPr>
        <w:t>(</w:t>
      </w:r>
      <w:proofErr w:type="spellStart"/>
      <w:r w:rsidRPr="006F1F31">
        <w:rPr>
          <w:rFonts w:asciiTheme="minorHAnsi" w:hAnsiTheme="minorHAnsi"/>
          <w:b/>
          <w:bCs/>
          <w:sz w:val="22"/>
          <w:szCs w:val="22"/>
          <w:u w:color="FF0000"/>
        </w:rPr>
        <w:t>max</w:t>
      </w:r>
      <w:proofErr w:type="spellEnd"/>
      <w:r w:rsidRPr="006F1F31">
        <w:rPr>
          <w:rFonts w:asciiTheme="minorHAnsi" w:hAnsiTheme="minorHAnsi"/>
          <w:b/>
          <w:bCs/>
          <w:sz w:val="22"/>
          <w:szCs w:val="22"/>
          <w:u w:color="FF0000"/>
        </w:rPr>
        <w:t xml:space="preserve"> 500 parole)</w:t>
      </w:r>
      <w:r w:rsidRPr="006F1F31">
        <w:rPr>
          <w:rFonts w:asciiTheme="minorHAnsi" w:hAnsiTheme="minorHAnsi"/>
          <w:sz w:val="22"/>
          <w:szCs w:val="22"/>
          <w:u w:color="FF0000"/>
        </w:rPr>
        <w:t xml:space="preserve">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422A9" w:rsidRPr="00582AF5" w:rsidTr="00010DF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9" w:rsidRPr="00582AF5" w:rsidRDefault="00F422A9" w:rsidP="00010DF4">
            <w:pPr>
              <w:jc w:val="both"/>
              <w:rPr>
                <w:rFonts w:asciiTheme="minorHAnsi" w:hAnsiTheme="minorHAnsi"/>
                <w:u w:color="FF0000"/>
              </w:rPr>
            </w:pPr>
            <w:r w:rsidRPr="00582AF5">
              <w:rPr>
                <w:rFonts w:asciiTheme="minorHAnsi" w:hAnsiTheme="minorHAnsi"/>
                <w:u w:color="FF0000"/>
              </w:rPr>
              <w:t>Indicare le attività che sv</w:t>
            </w:r>
            <w:r w:rsidR="00591DB7">
              <w:rPr>
                <w:rFonts w:asciiTheme="minorHAnsi" w:hAnsiTheme="minorHAnsi"/>
                <w:u w:color="FF0000"/>
              </w:rPr>
              <w:t xml:space="preserve">olgeranno i beneficiari nonché </w:t>
            </w:r>
            <w:r w:rsidRPr="00582AF5">
              <w:rPr>
                <w:rFonts w:asciiTheme="minorHAnsi" w:hAnsiTheme="minorHAnsi"/>
                <w:u w:color="FF0000"/>
              </w:rPr>
              <w:t>le modalità con cui sarà gar</w:t>
            </w:r>
            <w:r w:rsidR="007A6B3E">
              <w:rPr>
                <w:rFonts w:asciiTheme="minorHAnsi" w:hAnsiTheme="minorHAnsi"/>
                <w:u w:color="FF0000"/>
              </w:rPr>
              <w:t>antita l’attività di tutoraggio.</w:t>
            </w:r>
          </w:p>
        </w:tc>
      </w:tr>
    </w:tbl>
    <w:p w:rsidR="00F422A9" w:rsidRDefault="00F422A9" w:rsidP="00F422A9">
      <w:pPr>
        <w:jc w:val="both"/>
        <w:rPr>
          <w:rFonts w:asciiTheme="minorHAnsi" w:hAnsiTheme="minorHAnsi"/>
          <w:sz w:val="22"/>
          <w:szCs w:val="22"/>
          <w:u w:color="FF0000"/>
        </w:rPr>
      </w:pPr>
    </w:p>
    <w:p w:rsidR="00F422A9" w:rsidRPr="006F1F31" w:rsidRDefault="00F422A9" w:rsidP="006F1F31">
      <w:pPr>
        <w:pStyle w:val="Paragrafoelenco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2"/>
          <w:szCs w:val="22"/>
          <w:u w:color="FF0000"/>
        </w:rPr>
      </w:pPr>
      <w:r w:rsidRPr="006F1F31">
        <w:rPr>
          <w:rFonts w:asciiTheme="minorHAnsi" w:hAnsiTheme="minorHAnsi"/>
          <w:b/>
          <w:bCs/>
          <w:sz w:val="22"/>
          <w:szCs w:val="22"/>
          <w:u w:color="FF0000"/>
        </w:rPr>
        <w:t xml:space="preserve">Strumentazione </w:t>
      </w:r>
      <w:r w:rsidRPr="006F1F31">
        <w:rPr>
          <w:rFonts w:asciiTheme="minorHAnsi" w:hAnsiTheme="minorHAnsi"/>
          <w:b/>
          <w:bCs/>
          <w:sz w:val="22"/>
          <w:szCs w:val="22"/>
        </w:rPr>
        <w:t>(</w:t>
      </w:r>
      <w:proofErr w:type="spellStart"/>
      <w:r w:rsidRPr="006F1F31">
        <w:rPr>
          <w:rFonts w:asciiTheme="minorHAnsi" w:hAnsiTheme="minorHAnsi"/>
          <w:b/>
          <w:bCs/>
          <w:sz w:val="22"/>
          <w:szCs w:val="22"/>
        </w:rPr>
        <w:t>max</w:t>
      </w:r>
      <w:proofErr w:type="spellEnd"/>
      <w:r w:rsidRPr="006F1F31">
        <w:rPr>
          <w:rFonts w:asciiTheme="minorHAnsi" w:hAnsiTheme="minorHAnsi"/>
          <w:b/>
          <w:bCs/>
          <w:sz w:val="22"/>
          <w:szCs w:val="22"/>
        </w:rPr>
        <w:t xml:space="preserve"> 300 parole)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422A9" w:rsidRPr="00582AF5" w:rsidTr="00010DF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9" w:rsidRPr="00582AF5" w:rsidRDefault="00F422A9" w:rsidP="00010DF4">
            <w:pPr>
              <w:jc w:val="both"/>
              <w:rPr>
                <w:rFonts w:asciiTheme="minorHAnsi" w:hAnsiTheme="minorHAnsi"/>
              </w:rPr>
            </w:pPr>
            <w:r w:rsidRPr="00582AF5">
              <w:rPr>
                <w:rFonts w:asciiTheme="minorHAnsi" w:hAnsiTheme="minorHAnsi"/>
              </w:rPr>
              <w:t>Indicare la strumentazione necessaria e di cui ci si avvarrà pe</w:t>
            </w:r>
            <w:r w:rsidR="007A6B3E">
              <w:rPr>
                <w:rFonts w:asciiTheme="minorHAnsi" w:hAnsiTheme="minorHAnsi"/>
              </w:rPr>
              <w:t>r la realizzazione del progetto.</w:t>
            </w:r>
          </w:p>
        </w:tc>
      </w:tr>
    </w:tbl>
    <w:p w:rsidR="00F422A9" w:rsidRPr="00582AF5" w:rsidRDefault="00F422A9" w:rsidP="00F422A9">
      <w:pPr>
        <w:jc w:val="both"/>
        <w:rPr>
          <w:rFonts w:asciiTheme="minorHAnsi" w:hAnsiTheme="minorHAnsi"/>
          <w:sz w:val="22"/>
          <w:szCs w:val="22"/>
          <w:u w:color="FF0000"/>
        </w:rPr>
      </w:pPr>
    </w:p>
    <w:p w:rsidR="00F422A9" w:rsidRPr="006F1F31" w:rsidRDefault="00F422A9" w:rsidP="006F1F31">
      <w:pPr>
        <w:pStyle w:val="Paragrafoelenco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F1F31">
        <w:rPr>
          <w:rFonts w:asciiTheme="minorHAnsi" w:hAnsiTheme="minorHAnsi"/>
          <w:b/>
          <w:sz w:val="22"/>
          <w:szCs w:val="22"/>
        </w:rPr>
        <w:t>Risultati attesi (</w:t>
      </w:r>
      <w:proofErr w:type="spellStart"/>
      <w:r w:rsidRPr="006F1F31">
        <w:rPr>
          <w:rFonts w:asciiTheme="minorHAnsi" w:hAnsiTheme="minorHAnsi"/>
          <w:b/>
          <w:sz w:val="22"/>
          <w:szCs w:val="22"/>
        </w:rPr>
        <w:t>max</w:t>
      </w:r>
      <w:proofErr w:type="spellEnd"/>
      <w:r w:rsidRPr="006F1F31">
        <w:rPr>
          <w:rFonts w:asciiTheme="minorHAnsi" w:hAnsiTheme="minorHAnsi"/>
          <w:b/>
          <w:sz w:val="22"/>
          <w:szCs w:val="22"/>
        </w:rPr>
        <w:t xml:space="preserve"> 500 parole)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422A9" w:rsidRPr="00582AF5" w:rsidTr="00010DF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9" w:rsidRPr="00582AF5" w:rsidRDefault="00F422A9" w:rsidP="00010DF4">
            <w:pPr>
              <w:jc w:val="both"/>
              <w:rPr>
                <w:rFonts w:asciiTheme="minorHAnsi" w:hAnsiTheme="minorHAnsi"/>
              </w:rPr>
            </w:pPr>
            <w:r w:rsidRPr="00582AF5">
              <w:rPr>
                <w:rFonts w:asciiTheme="minorHAnsi" w:hAnsiTheme="minorHAnsi"/>
              </w:rPr>
              <w:t>Elencare i risultati attesi con particolare riferimento al reinserimento s</w:t>
            </w:r>
            <w:r w:rsidR="007A6B3E">
              <w:rPr>
                <w:rFonts w:asciiTheme="minorHAnsi" w:hAnsiTheme="minorHAnsi"/>
              </w:rPr>
              <w:t>ocio-lavorativo dei beneficiari.</w:t>
            </w:r>
          </w:p>
        </w:tc>
      </w:tr>
    </w:tbl>
    <w:p w:rsidR="00F422A9" w:rsidRPr="00582AF5" w:rsidRDefault="00F422A9" w:rsidP="00F422A9">
      <w:pPr>
        <w:jc w:val="both"/>
        <w:rPr>
          <w:rFonts w:asciiTheme="minorHAnsi" w:hAnsiTheme="minorHAnsi"/>
          <w:b/>
          <w:sz w:val="22"/>
          <w:szCs w:val="22"/>
          <w:u w:color="FF0000"/>
        </w:rPr>
      </w:pPr>
    </w:p>
    <w:p w:rsidR="00F422A9" w:rsidRPr="006F1F31" w:rsidRDefault="00F422A9" w:rsidP="006F1F31">
      <w:pPr>
        <w:pStyle w:val="Paragrafoelenco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F1F31">
        <w:rPr>
          <w:rFonts w:asciiTheme="minorHAnsi" w:hAnsiTheme="minorHAnsi"/>
          <w:b/>
          <w:sz w:val="22"/>
          <w:szCs w:val="22"/>
        </w:rPr>
        <w:t>Partner  progettuali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422A9" w:rsidRPr="00582AF5" w:rsidTr="00010DF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9" w:rsidRPr="00582AF5" w:rsidRDefault="00F422A9" w:rsidP="00010DF4">
            <w:pPr>
              <w:jc w:val="both"/>
              <w:rPr>
                <w:rFonts w:asciiTheme="minorHAnsi" w:hAnsiTheme="minorHAnsi"/>
              </w:rPr>
            </w:pPr>
            <w:r w:rsidRPr="00582AF5">
              <w:rPr>
                <w:rFonts w:asciiTheme="minorHAnsi" w:hAnsiTheme="minorHAnsi"/>
              </w:rPr>
              <w:t>Indicare eventuali partner del progetto</w:t>
            </w:r>
            <w:r w:rsidR="007A6B3E">
              <w:rPr>
                <w:rFonts w:asciiTheme="minorHAnsi" w:hAnsiTheme="minorHAnsi"/>
              </w:rPr>
              <w:t>.</w:t>
            </w:r>
          </w:p>
        </w:tc>
      </w:tr>
    </w:tbl>
    <w:p w:rsidR="009F1744" w:rsidRDefault="009F1744" w:rsidP="00F422A9">
      <w:pPr>
        <w:jc w:val="both"/>
        <w:rPr>
          <w:rFonts w:asciiTheme="minorHAnsi" w:hAnsiTheme="minorHAnsi"/>
          <w:b/>
          <w:sz w:val="22"/>
          <w:szCs w:val="22"/>
        </w:rPr>
      </w:pPr>
    </w:p>
    <w:p w:rsidR="00F422A9" w:rsidRDefault="006F1F31" w:rsidP="00F422A9">
      <w:pPr>
        <w:jc w:val="both"/>
        <w:rPr>
          <w:rFonts w:asciiTheme="minorHAnsi" w:hAnsiTheme="minorHAnsi"/>
          <w:b/>
          <w:sz w:val="22"/>
          <w:szCs w:val="22"/>
        </w:rPr>
      </w:pPr>
      <w:r w:rsidRPr="00582AF5">
        <w:rPr>
          <w:rFonts w:asciiTheme="minorHAnsi" w:hAnsiTheme="minorHAnsi"/>
          <w:b/>
          <w:sz w:val="22"/>
          <w:szCs w:val="22"/>
        </w:rPr>
        <w:t xml:space="preserve">COMPARTECIPAZIONE </w:t>
      </w:r>
    </w:p>
    <w:p w:rsidR="00EE69B7" w:rsidRPr="00582AF5" w:rsidRDefault="006E71D2" w:rsidP="00F422A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5080</wp:posOffset>
                </wp:positionV>
                <wp:extent cx="6070600" cy="456565"/>
                <wp:effectExtent l="6350" t="11430" r="952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B7" w:rsidRDefault="00EE69B7" w:rsidP="00EE69B7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u w:color="FF0000"/>
                              </w:rPr>
                            </w:pPr>
                            <w:r w:rsidRPr="00582AF5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color="FF0000"/>
                              </w:rPr>
                              <w:t>Indicare se si intende adottare misure di compartecipazione al costo del progetto (es. integrazione dell’indennità di partecipazione mensile da assicurare al destinatario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color="FF0000"/>
                              </w:rPr>
                              <w:t>).</w:t>
                            </w:r>
                            <w:r w:rsidR="006F1F31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color="FF0000"/>
                              </w:rPr>
                              <w:t xml:space="preserve">                             (</w:t>
                            </w:r>
                            <w:proofErr w:type="spellStart"/>
                            <w:r w:rsidR="006F1F31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color="FF0000"/>
                              </w:rPr>
                              <w:t>max</w:t>
                            </w:r>
                            <w:proofErr w:type="spellEnd"/>
                            <w:r w:rsidR="006F1F31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color="FF0000"/>
                              </w:rPr>
                              <w:t xml:space="preserve"> 20 p.)</w:t>
                            </w:r>
                          </w:p>
                          <w:p w:rsidR="00EE69B7" w:rsidRDefault="00EE6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.95pt;margin-top:.4pt;width:478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">
                <v:textbox>
                  <w:txbxContent>
                    <w:p w:rsidR="00EE69B7" w:rsidRDefault="00EE69B7" w:rsidP="00EE69B7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u w:color="FF0000"/>
                        </w:rPr>
                      </w:pPr>
                      <w:r w:rsidRPr="00582AF5">
                        <w:rPr>
                          <w:rFonts w:asciiTheme="minorHAnsi" w:hAnsiTheme="minorHAnsi"/>
                          <w:sz w:val="22"/>
                          <w:szCs w:val="22"/>
                          <w:u w:color="FF0000"/>
                        </w:rPr>
                        <w:t>Indicare se si intende adottare misure di compartecipazione al costo del progetto (es. integrazione dell’indennità di partecipazione mensile da assicurare al destinatario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u w:color="FF0000"/>
                        </w:rPr>
                        <w:t>).</w:t>
                      </w:r>
                      <w:r w:rsidR="006F1F31">
                        <w:rPr>
                          <w:rFonts w:asciiTheme="minorHAnsi" w:hAnsiTheme="minorHAnsi"/>
                          <w:sz w:val="22"/>
                          <w:szCs w:val="22"/>
                          <w:u w:color="FF0000"/>
                        </w:rPr>
                        <w:t xml:space="preserve">                             (</w:t>
                      </w:r>
                      <w:proofErr w:type="spellStart"/>
                      <w:r w:rsidR="006F1F31">
                        <w:rPr>
                          <w:rFonts w:asciiTheme="minorHAnsi" w:hAnsiTheme="minorHAnsi"/>
                          <w:sz w:val="22"/>
                          <w:szCs w:val="22"/>
                          <w:u w:color="FF0000"/>
                        </w:rPr>
                        <w:t>max</w:t>
                      </w:r>
                      <w:proofErr w:type="spellEnd"/>
                      <w:r w:rsidR="006F1F31">
                        <w:rPr>
                          <w:rFonts w:asciiTheme="minorHAnsi" w:hAnsiTheme="minorHAnsi"/>
                          <w:sz w:val="22"/>
                          <w:szCs w:val="22"/>
                          <w:u w:color="FF0000"/>
                        </w:rPr>
                        <w:t xml:space="preserve"> 20 p.)</w:t>
                      </w:r>
                    </w:p>
                    <w:p w:rsidR="00EE69B7" w:rsidRDefault="00EE69B7"/>
                  </w:txbxContent>
                </v:textbox>
              </v:shape>
            </w:pict>
          </mc:Fallback>
        </mc:AlternateContent>
      </w:r>
    </w:p>
    <w:p w:rsidR="00EE69B7" w:rsidRDefault="00EE69B7" w:rsidP="00F422A9">
      <w:pPr>
        <w:jc w:val="both"/>
        <w:rPr>
          <w:rFonts w:asciiTheme="minorHAnsi" w:hAnsiTheme="minorHAnsi"/>
          <w:sz w:val="22"/>
          <w:szCs w:val="22"/>
          <w:u w:color="FF0000"/>
        </w:rPr>
      </w:pPr>
    </w:p>
    <w:p w:rsidR="00EE69B7" w:rsidRDefault="00EE69B7" w:rsidP="00F422A9">
      <w:pPr>
        <w:jc w:val="both"/>
        <w:rPr>
          <w:rFonts w:asciiTheme="minorHAnsi" w:hAnsiTheme="minorHAnsi"/>
          <w:sz w:val="22"/>
          <w:szCs w:val="22"/>
          <w:u w:color="FF0000"/>
        </w:rPr>
      </w:pPr>
    </w:p>
    <w:p w:rsidR="00F422A9" w:rsidRDefault="00F422A9" w:rsidP="00F422A9">
      <w:pPr>
        <w:jc w:val="both"/>
        <w:rPr>
          <w:rFonts w:asciiTheme="minorHAnsi" w:hAnsiTheme="minorHAnsi"/>
          <w:sz w:val="22"/>
          <w:szCs w:val="22"/>
        </w:rPr>
      </w:pPr>
      <w:r w:rsidRPr="00DE7E50">
        <w:rPr>
          <w:rFonts w:asciiTheme="minorHAnsi" w:hAnsiTheme="minorHAnsi"/>
          <w:sz w:val="22"/>
          <w:szCs w:val="22"/>
        </w:rPr>
        <w:t xml:space="preserve"> Luogo e data</w:t>
      </w:r>
      <w:r>
        <w:rPr>
          <w:rFonts w:asciiTheme="minorHAnsi" w:hAnsiTheme="minorHAnsi"/>
          <w:sz w:val="22"/>
          <w:szCs w:val="22"/>
        </w:rPr>
        <w:t xml:space="preserve"> ______________</w:t>
      </w:r>
    </w:p>
    <w:p w:rsidR="00F422A9" w:rsidRPr="00582AF5" w:rsidRDefault="00F422A9" w:rsidP="00591DB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9F1744">
        <w:rPr>
          <w:rFonts w:asciiTheme="minorHAnsi" w:hAnsiTheme="minorHAnsi"/>
          <w:sz w:val="22"/>
          <w:szCs w:val="22"/>
        </w:rPr>
        <w:t xml:space="preserve">                                                 </w:t>
      </w:r>
      <w:r w:rsidR="00591DB7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="009F17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Firma  ____________________________</w:t>
      </w:r>
    </w:p>
    <w:p w:rsidR="0017425D" w:rsidRDefault="009F1744" w:rsidP="007A6B3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</w:t>
      </w:r>
      <w:r w:rsidR="00591DB7">
        <w:rPr>
          <w:rFonts w:asciiTheme="minorHAnsi" w:hAnsiTheme="minorHAnsi"/>
          <w:sz w:val="22"/>
          <w:szCs w:val="22"/>
        </w:rPr>
        <w:t xml:space="preserve">                          </w:t>
      </w:r>
      <w:r>
        <w:rPr>
          <w:rFonts w:asciiTheme="minorHAnsi" w:hAnsiTheme="minorHAnsi"/>
          <w:sz w:val="22"/>
          <w:szCs w:val="22"/>
        </w:rPr>
        <w:t xml:space="preserve">        </w:t>
      </w:r>
      <w:r w:rsidR="00F422A9" w:rsidRPr="00582AF5">
        <w:rPr>
          <w:rFonts w:asciiTheme="minorHAnsi" w:hAnsiTheme="minorHAnsi"/>
          <w:sz w:val="22"/>
          <w:szCs w:val="22"/>
        </w:rPr>
        <w:t>(timbro e firma del legale rappresentante)</w:t>
      </w:r>
    </w:p>
    <w:sectPr w:rsidR="0017425D" w:rsidSect="00591DB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Times New Roman"/>
    <w:charset w:val="00"/>
    <w:family w:val="auto"/>
    <w:pitch w:val="variable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ont291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4"/>
    <w:lvl w:ilvl="0">
      <w:start w:val="1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>
    <w:nsid w:val="00000003"/>
    <w:multiLevelType w:val="multilevel"/>
    <w:tmpl w:val="D8CA7B48"/>
    <w:name w:val="WW8Num37"/>
    <w:lvl w:ilvl="0">
      <w:start w:val="9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1494" w:hanging="360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0D"/>
    <w:multiLevelType w:val="multilevel"/>
    <w:tmpl w:val="0000000D"/>
    <w:name w:val="WWNum15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6">
    <w:nsid w:val="116866D8"/>
    <w:multiLevelType w:val="hybridMultilevel"/>
    <w:tmpl w:val="7AE2C18A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28E7923"/>
    <w:multiLevelType w:val="hybridMultilevel"/>
    <w:tmpl w:val="4446ABDE"/>
    <w:lvl w:ilvl="0" w:tplc="1700A55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454A8"/>
    <w:multiLevelType w:val="hybridMultilevel"/>
    <w:tmpl w:val="428A1F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92FBB"/>
    <w:multiLevelType w:val="hybridMultilevel"/>
    <w:tmpl w:val="C66A67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331BA9"/>
    <w:multiLevelType w:val="hybridMultilevel"/>
    <w:tmpl w:val="A9EAF202"/>
    <w:lvl w:ilvl="0" w:tplc="328EDA7C">
      <w:start w:val="14"/>
      <w:numFmt w:val="bullet"/>
      <w:lvlText w:val="-"/>
      <w:lvlJc w:val="left"/>
      <w:pPr>
        <w:ind w:left="502" w:hanging="360"/>
      </w:pPr>
      <w:rPr>
        <w:rFonts w:ascii="Calibri" w:eastAsia="Arial Unicode MS" w:hAnsi="Calibri" w:cs="font293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7231131"/>
    <w:multiLevelType w:val="hybridMultilevel"/>
    <w:tmpl w:val="E5CE8F52"/>
    <w:lvl w:ilvl="0" w:tplc="C590D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66075"/>
    <w:multiLevelType w:val="hybridMultilevel"/>
    <w:tmpl w:val="78028966"/>
    <w:lvl w:ilvl="0" w:tplc="ED30FAFC">
      <w:start w:val="14"/>
      <w:numFmt w:val="bullet"/>
      <w:lvlText w:val="-"/>
      <w:lvlJc w:val="left"/>
      <w:pPr>
        <w:ind w:left="502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D276BE9"/>
    <w:multiLevelType w:val="hybridMultilevel"/>
    <w:tmpl w:val="6AE08E52"/>
    <w:lvl w:ilvl="0" w:tplc="4946843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73079F1"/>
    <w:multiLevelType w:val="hybridMultilevel"/>
    <w:tmpl w:val="E2D24D3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94008A"/>
    <w:multiLevelType w:val="hybridMultilevel"/>
    <w:tmpl w:val="93BCFAE6"/>
    <w:lvl w:ilvl="0" w:tplc="DC5087E4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C12164"/>
    <w:multiLevelType w:val="hybridMultilevel"/>
    <w:tmpl w:val="8572EEDC"/>
    <w:lvl w:ilvl="0" w:tplc="F378C256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DF04F75"/>
    <w:multiLevelType w:val="hybridMultilevel"/>
    <w:tmpl w:val="5C5E04DC"/>
    <w:lvl w:ilvl="0" w:tplc="328EDA7C">
      <w:start w:val="14"/>
      <w:numFmt w:val="bullet"/>
      <w:lvlText w:val="-"/>
      <w:lvlJc w:val="left"/>
      <w:pPr>
        <w:ind w:left="502" w:hanging="360"/>
      </w:pPr>
      <w:rPr>
        <w:rFonts w:ascii="Calibri" w:eastAsia="Arial Unicode MS" w:hAnsi="Calibri" w:cs="font293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E1F7A41"/>
    <w:multiLevelType w:val="hybridMultilevel"/>
    <w:tmpl w:val="D8385DE8"/>
    <w:lvl w:ilvl="0" w:tplc="F17E119A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EB116B"/>
    <w:multiLevelType w:val="hybridMultilevel"/>
    <w:tmpl w:val="BB94A424"/>
    <w:lvl w:ilvl="0" w:tplc="E39C7F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282A5A"/>
    <w:multiLevelType w:val="hybridMultilevel"/>
    <w:tmpl w:val="12A0DF7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924D3F"/>
    <w:multiLevelType w:val="hybridMultilevel"/>
    <w:tmpl w:val="4470E1B4"/>
    <w:lvl w:ilvl="0" w:tplc="328EDA7C">
      <w:start w:val="14"/>
      <w:numFmt w:val="bullet"/>
      <w:lvlText w:val="-"/>
      <w:lvlJc w:val="left"/>
      <w:pPr>
        <w:ind w:left="360" w:hanging="360"/>
      </w:pPr>
      <w:rPr>
        <w:rFonts w:ascii="Calibri" w:eastAsia="Arial Unicode MS" w:hAnsi="Calibri" w:cs="font291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AE783C"/>
    <w:multiLevelType w:val="hybridMultilevel"/>
    <w:tmpl w:val="08B69204"/>
    <w:lvl w:ilvl="0" w:tplc="40148A3A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51B0D2F"/>
    <w:multiLevelType w:val="hybridMultilevel"/>
    <w:tmpl w:val="A4363B6A"/>
    <w:lvl w:ilvl="0" w:tplc="DF1E0D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77FA7C57"/>
    <w:multiLevelType w:val="hybridMultilevel"/>
    <w:tmpl w:val="C024DC6C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8344693"/>
    <w:multiLevelType w:val="hybridMultilevel"/>
    <w:tmpl w:val="8D1E1FA8"/>
    <w:lvl w:ilvl="0" w:tplc="DC5087E4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2C59C1"/>
    <w:multiLevelType w:val="hybridMultilevel"/>
    <w:tmpl w:val="295C12B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9324B5"/>
    <w:multiLevelType w:val="hybridMultilevel"/>
    <w:tmpl w:val="7CDC78CE"/>
    <w:lvl w:ilvl="0" w:tplc="328EDA7C">
      <w:start w:val="14"/>
      <w:numFmt w:val="bullet"/>
      <w:lvlText w:val="-"/>
      <w:lvlJc w:val="left"/>
      <w:pPr>
        <w:ind w:left="360" w:hanging="360"/>
      </w:pPr>
      <w:rPr>
        <w:rFonts w:ascii="Calibri" w:eastAsia="Arial Unicode MS" w:hAnsi="Calibri" w:cs="font293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92620C"/>
    <w:multiLevelType w:val="hybridMultilevel"/>
    <w:tmpl w:val="17DCC05C"/>
    <w:lvl w:ilvl="0" w:tplc="47864D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2"/>
  </w:num>
  <w:num w:numId="5">
    <w:abstractNumId w:val="20"/>
  </w:num>
  <w:num w:numId="6">
    <w:abstractNumId w:val="28"/>
  </w:num>
  <w:num w:numId="7">
    <w:abstractNumId w:val="21"/>
  </w:num>
  <w:num w:numId="8">
    <w:abstractNumId w:val="27"/>
  </w:num>
  <w:num w:numId="9">
    <w:abstractNumId w:val="13"/>
  </w:num>
  <w:num w:numId="10">
    <w:abstractNumId w:val="16"/>
  </w:num>
  <w:num w:numId="11">
    <w:abstractNumId w:val="11"/>
  </w:num>
  <w:num w:numId="12">
    <w:abstractNumId w:val="19"/>
  </w:num>
  <w:num w:numId="13">
    <w:abstractNumId w:val="3"/>
  </w:num>
  <w:num w:numId="14">
    <w:abstractNumId w:val="4"/>
  </w:num>
  <w:num w:numId="15">
    <w:abstractNumId w:val="5"/>
  </w:num>
  <w:num w:numId="16">
    <w:abstractNumId w:val="26"/>
  </w:num>
  <w:num w:numId="17">
    <w:abstractNumId w:val="7"/>
  </w:num>
  <w:num w:numId="18">
    <w:abstractNumId w:val="15"/>
  </w:num>
  <w:num w:numId="19">
    <w:abstractNumId w:val="25"/>
  </w:num>
  <w:num w:numId="20">
    <w:abstractNumId w:val="0"/>
  </w:num>
  <w:num w:numId="21">
    <w:abstractNumId w:val="18"/>
  </w:num>
  <w:num w:numId="22">
    <w:abstractNumId w:val="12"/>
  </w:num>
  <w:num w:numId="23">
    <w:abstractNumId w:val="17"/>
  </w:num>
  <w:num w:numId="24">
    <w:abstractNumId w:val="6"/>
  </w:num>
  <w:num w:numId="25">
    <w:abstractNumId w:val="10"/>
  </w:num>
  <w:num w:numId="26">
    <w:abstractNumId w:val="24"/>
  </w:num>
  <w:num w:numId="27">
    <w:abstractNumId w:val="22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37"/>
    <w:rsid w:val="00003A78"/>
    <w:rsid w:val="00006650"/>
    <w:rsid w:val="00015838"/>
    <w:rsid w:val="00023584"/>
    <w:rsid w:val="00027B6C"/>
    <w:rsid w:val="00035040"/>
    <w:rsid w:val="00036E91"/>
    <w:rsid w:val="00042775"/>
    <w:rsid w:val="00053825"/>
    <w:rsid w:val="0006602D"/>
    <w:rsid w:val="000A0C88"/>
    <w:rsid w:val="000A45B6"/>
    <w:rsid w:val="000A5EEA"/>
    <w:rsid w:val="000B50B9"/>
    <w:rsid w:val="000C390E"/>
    <w:rsid w:val="000C54C2"/>
    <w:rsid w:val="000F7266"/>
    <w:rsid w:val="00111EA8"/>
    <w:rsid w:val="00113601"/>
    <w:rsid w:val="00124904"/>
    <w:rsid w:val="001471B4"/>
    <w:rsid w:val="00157772"/>
    <w:rsid w:val="0016511F"/>
    <w:rsid w:val="00166129"/>
    <w:rsid w:val="0017425D"/>
    <w:rsid w:val="001879B1"/>
    <w:rsid w:val="00192BE0"/>
    <w:rsid w:val="00192E2F"/>
    <w:rsid w:val="0019669D"/>
    <w:rsid w:val="001A08FA"/>
    <w:rsid w:val="001A460D"/>
    <w:rsid w:val="001C0CD3"/>
    <w:rsid w:val="001D2863"/>
    <w:rsid w:val="001D2FDD"/>
    <w:rsid w:val="001D5337"/>
    <w:rsid w:val="001E4B38"/>
    <w:rsid w:val="001E5FEB"/>
    <w:rsid w:val="0020634E"/>
    <w:rsid w:val="002360F4"/>
    <w:rsid w:val="002373DE"/>
    <w:rsid w:val="002421CA"/>
    <w:rsid w:val="0025677B"/>
    <w:rsid w:val="00262D75"/>
    <w:rsid w:val="0028559E"/>
    <w:rsid w:val="002862FF"/>
    <w:rsid w:val="002A10F9"/>
    <w:rsid w:val="002D1AC7"/>
    <w:rsid w:val="002E3AE6"/>
    <w:rsid w:val="002F469D"/>
    <w:rsid w:val="0031156E"/>
    <w:rsid w:val="00323795"/>
    <w:rsid w:val="0032478F"/>
    <w:rsid w:val="00327D9F"/>
    <w:rsid w:val="00330C56"/>
    <w:rsid w:val="00340081"/>
    <w:rsid w:val="00350B18"/>
    <w:rsid w:val="003533B6"/>
    <w:rsid w:val="00367815"/>
    <w:rsid w:val="0038483D"/>
    <w:rsid w:val="0038711B"/>
    <w:rsid w:val="003A787E"/>
    <w:rsid w:val="003B11EA"/>
    <w:rsid w:val="003C1072"/>
    <w:rsid w:val="003C752E"/>
    <w:rsid w:val="003F0AEA"/>
    <w:rsid w:val="00407D7A"/>
    <w:rsid w:val="004115BF"/>
    <w:rsid w:val="00412CBF"/>
    <w:rsid w:val="00416B7D"/>
    <w:rsid w:val="00437D20"/>
    <w:rsid w:val="00441636"/>
    <w:rsid w:val="00454DEF"/>
    <w:rsid w:val="004617DB"/>
    <w:rsid w:val="00461C17"/>
    <w:rsid w:val="004665E8"/>
    <w:rsid w:val="004831C2"/>
    <w:rsid w:val="0049316F"/>
    <w:rsid w:val="004A436A"/>
    <w:rsid w:val="004B5777"/>
    <w:rsid w:val="004C5363"/>
    <w:rsid w:val="00514458"/>
    <w:rsid w:val="00532993"/>
    <w:rsid w:val="00536BE3"/>
    <w:rsid w:val="00556440"/>
    <w:rsid w:val="00571869"/>
    <w:rsid w:val="00573CD6"/>
    <w:rsid w:val="00582AF5"/>
    <w:rsid w:val="00591DB7"/>
    <w:rsid w:val="005966C8"/>
    <w:rsid w:val="005A3382"/>
    <w:rsid w:val="005A3DE3"/>
    <w:rsid w:val="005C27E1"/>
    <w:rsid w:val="005C7EED"/>
    <w:rsid w:val="005D0C24"/>
    <w:rsid w:val="005D1ABB"/>
    <w:rsid w:val="005D5785"/>
    <w:rsid w:val="005E5C88"/>
    <w:rsid w:val="00603514"/>
    <w:rsid w:val="006050EE"/>
    <w:rsid w:val="00606DD1"/>
    <w:rsid w:val="0061209D"/>
    <w:rsid w:val="0062752F"/>
    <w:rsid w:val="006374E2"/>
    <w:rsid w:val="0064244F"/>
    <w:rsid w:val="0064450F"/>
    <w:rsid w:val="00646191"/>
    <w:rsid w:val="006512ED"/>
    <w:rsid w:val="00661AAD"/>
    <w:rsid w:val="00663072"/>
    <w:rsid w:val="00670C44"/>
    <w:rsid w:val="006723DB"/>
    <w:rsid w:val="00672D65"/>
    <w:rsid w:val="0067415B"/>
    <w:rsid w:val="00680B9C"/>
    <w:rsid w:val="00697F6B"/>
    <w:rsid w:val="006A2215"/>
    <w:rsid w:val="006B42CA"/>
    <w:rsid w:val="006C44C6"/>
    <w:rsid w:val="006C799B"/>
    <w:rsid w:val="006D6970"/>
    <w:rsid w:val="006D6ED8"/>
    <w:rsid w:val="006E0FDF"/>
    <w:rsid w:val="006E71D2"/>
    <w:rsid w:val="006F1F31"/>
    <w:rsid w:val="00712410"/>
    <w:rsid w:val="007231C3"/>
    <w:rsid w:val="007255CD"/>
    <w:rsid w:val="007460CB"/>
    <w:rsid w:val="00755540"/>
    <w:rsid w:val="00774350"/>
    <w:rsid w:val="00793E96"/>
    <w:rsid w:val="00797923"/>
    <w:rsid w:val="007A6B3E"/>
    <w:rsid w:val="007B765C"/>
    <w:rsid w:val="007C0094"/>
    <w:rsid w:val="007C1094"/>
    <w:rsid w:val="007C116B"/>
    <w:rsid w:val="007C6977"/>
    <w:rsid w:val="007D44FE"/>
    <w:rsid w:val="007E511C"/>
    <w:rsid w:val="007E60DB"/>
    <w:rsid w:val="007F336B"/>
    <w:rsid w:val="007F60EB"/>
    <w:rsid w:val="007F6AFF"/>
    <w:rsid w:val="007F7B4F"/>
    <w:rsid w:val="008129EC"/>
    <w:rsid w:val="00816A36"/>
    <w:rsid w:val="00833E4E"/>
    <w:rsid w:val="00840E07"/>
    <w:rsid w:val="008444D6"/>
    <w:rsid w:val="00844E3C"/>
    <w:rsid w:val="00854664"/>
    <w:rsid w:val="00872A15"/>
    <w:rsid w:val="00876A09"/>
    <w:rsid w:val="00882ABF"/>
    <w:rsid w:val="00883C2D"/>
    <w:rsid w:val="0088538E"/>
    <w:rsid w:val="008901B7"/>
    <w:rsid w:val="008A55AF"/>
    <w:rsid w:val="008A7B80"/>
    <w:rsid w:val="008B05AF"/>
    <w:rsid w:val="008B1838"/>
    <w:rsid w:val="008B4904"/>
    <w:rsid w:val="008D1662"/>
    <w:rsid w:val="008D1803"/>
    <w:rsid w:val="008D1BE8"/>
    <w:rsid w:val="008D2864"/>
    <w:rsid w:val="008D45EF"/>
    <w:rsid w:val="008D683E"/>
    <w:rsid w:val="008E0E94"/>
    <w:rsid w:val="008E2B19"/>
    <w:rsid w:val="008E6450"/>
    <w:rsid w:val="009035F4"/>
    <w:rsid w:val="00913503"/>
    <w:rsid w:val="0092279B"/>
    <w:rsid w:val="00941BF4"/>
    <w:rsid w:val="0096060F"/>
    <w:rsid w:val="00962925"/>
    <w:rsid w:val="00965EC2"/>
    <w:rsid w:val="00971BE8"/>
    <w:rsid w:val="00975DC5"/>
    <w:rsid w:val="00986FF9"/>
    <w:rsid w:val="00995DA7"/>
    <w:rsid w:val="009A042B"/>
    <w:rsid w:val="009A0D3A"/>
    <w:rsid w:val="009A188F"/>
    <w:rsid w:val="009A5AA6"/>
    <w:rsid w:val="009B57B9"/>
    <w:rsid w:val="009C2CFB"/>
    <w:rsid w:val="009C3C3B"/>
    <w:rsid w:val="009C598A"/>
    <w:rsid w:val="009D225B"/>
    <w:rsid w:val="009D4943"/>
    <w:rsid w:val="009F045C"/>
    <w:rsid w:val="009F1744"/>
    <w:rsid w:val="00A251A9"/>
    <w:rsid w:val="00A5174B"/>
    <w:rsid w:val="00A53F7B"/>
    <w:rsid w:val="00A56457"/>
    <w:rsid w:val="00A655A8"/>
    <w:rsid w:val="00A74883"/>
    <w:rsid w:val="00A97F84"/>
    <w:rsid w:val="00AC43F2"/>
    <w:rsid w:val="00AF4CAB"/>
    <w:rsid w:val="00B0394F"/>
    <w:rsid w:val="00B227FB"/>
    <w:rsid w:val="00B52DED"/>
    <w:rsid w:val="00B55C3C"/>
    <w:rsid w:val="00B61AD0"/>
    <w:rsid w:val="00B725CF"/>
    <w:rsid w:val="00B732DF"/>
    <w:rsid w:val="00B815CD"/>
    <w:rsid w:val="00B87017"/>
    <w:rsid w:val="00B9194B"/>
    <w:rsid w:val="00B954F0"/>
    <w:rsid w:val="00B97BC8"/>
    <w:rsid w:val="00BA1A71"/>
    <w:rsid w:val="00BB2893"/>
    <w:rsid w:val="00BC1632"/>
    <w:rsid w:val="00BE7782"/>
    <w:rsid w:val="00C22965"/>
    <w:rsid w:val="00C25AD5"/>
    <w:rsid w:val="00C364DF"/>
    <w:rsid w:val="00C408C5"/>
    <w:rsid w:val="00C4442E"/>
    <w:rsid w:val="00C81FEB"/>
    <w:rsid w:val="00C844FB"/>
    <w:rsid w:val="00C9104C"/>
    <w:rsid w:val="00C94DFC"/>
    <w:rsid w:val="00CB7D16"/>
    <w:rsid w:val="00CD314D"/>
    <w:rsid w:val="00CE19EA"/>
    <w:rsid w:val="00D00672"/>
    <w:rsid w:val="00D072A7"/>
    <w:rsid w:val="00D2449D"/>
    <w:rsid w:val="00D408A5"/>
    <w:rsid w:val="00D56078"/>
    <w:rsid w:val="00D77486"/>
    <w:rsid w:val="00D930A2"/>
    <w:rsid w:val="00DA0B48"/>
    <w:rsid w:val="00DA2C0C"/>
    <w:rsid w:val="00DA3A3D"/>
    <w:rsid w:val="00DE032F"/>
    <w:rsid w:val="00DE331C"/>
    <w:rsid w:val="00DE6F71"/>
    <w:rsid w:val="00DE7CA2"/>
    <w:rsid w:val="00DE7E50"/>
    <w:rsid w:val="00DF0549"/>
    <w:rsid w:val="00DF5368"/>
    <w:rsid w:val="00E0282C"/>
    <w:rsid w:val="00E062A7"/>
    <w:rsid w:val="00E137A2"/>
    <w:rsid w:val="00E17E0B"/>
    <w:rsid w:val="00E32D1B"/>
    <w:rsid w:val="00E36186"/>
    <w:rsid w:val="00E604E2"/>
    <w:rsid w:val="00E61F15"/>
    <w:rsid w:val="00E62653"/>
    <w:rsid w:val="00E725E7"/>
    <w:rsid w:val="00E74C76"/>
    <w:rsid w:val="00E87749"/>
    <w:rsid w:val="00E93B25"/>
    <w:rsid w:val="00E95EFD"/>
    <w:rsid w:val="00ED3728"/>
    <w:rsid w:val="00EE69B7"/>
    <w:rsid w:val="00EE75F3"/>
    <w:rsid w:val="00EF0FE9"/>
    <w:rsid w:val="00EF53FF"/>
    <w:rsid w:val="00F10A28"/>
    <w:rsid w:val="00F17E0D"/>
    <w:rsid w:val="00F422A9"/>
    <w:rsid w:val="00F51AE5"/>
    <w:rsid w:val="00F5404D"/>
    <w:rsid w:val="00F559DA"/>
    <w:rsid w:val="00F914B5"/>
    <w:rsid w:val="00FB28CA"/>
    <w:rsid w:val="00FC1D2B"/>
    <w:rsid w:val="00FC57E5"/>
    <w:rsid w:val="00FD2606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D5337"/>
    <w:pPr>
      <w:keepNext/>
      <w:jc w:val="center"/>
      <w:outlineLvl w:val="0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533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533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33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C25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454DEF"/>
    <w:pPr>
      <w:suppressAutoHyphens/>
      <w:spacing w:after="200" w:line="276" w:lineRule="auto"/>
    </w:pPr>
    <w:rPr>
      <w:rFonts w:ascii="Calibri" w:eastAsia="Arial Unicode MS" w:hAnsi="Calibri" w:cs="font293"/>
      <w:kern w:val="1"/>
      <w:sz w:val="22"/>
      <w:szCs w:val="22"/>
      <w:lang w:eastAsia="ar-SA"/>
    </w:rPr>
  </w:style>
  <w:style w:type="paragraph" w:customStyle="1" w:styleId="Corpodeltesto21">
    <w:name w:val="Corpo del testo 21"/>
    <w:basedOn w:val="Normale"/>
    <w:rsid w:val="002E3AE6"/>
    <w:pPr>
      <w:suppressAutoHyphens/>
      <w:spacing w:after="200" w:line="276" w:lineRule="auto"/>
    </w:pPr>
    <w:rPr>
      <w:rFonts w:ascii="Calibri" w:eastAsia="Arial Unicode MS" w:hAnsi="Calibri" w:cs="font293"/>
      <w:kern w:val="1"/>
      <w:sz w:val="22"/>
      <w:szCs w:val="22"/>
      <w:lang w:eastAsia="ar-SA"/>
    </w:rPr>
  </w:style>
  <w:style w:type="character" w:styleId="Collegamentoipertestuale">
    <w:name w:val="Hyperlink"/>
    <w:basedOn w:val="Carpredefinitoparagrafo"/>
    <w:rsid w:val="00FB28C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8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6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7C6977"/>
    <w:pPr>
      <w:suppressAutoHyphens/>
    </w:pPr>
    <w:rPr>
      <w:sz w:val="28"/>
      <w:szCs w:val="2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C6977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D5337"/>
    <w:pPr>
      <w:keepNext/>
      <w:jc w:val="center"/>
      <w:outlineLvl w:val="0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533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533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33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C25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454DEF"/>
    <w:pPr>
      <w:suppressAutoHyphens/>
      <w:spacing w:after="200" w:line="276" w:lineRule="auto"/>
    </w:pPr>
    <w:rPr>
      <w:rFonts w:ascii="Calibri" w:eastAsia="Arial Unicode MS" w:hAnsi="Calibri" w:cs="font293"/>
      <w:kern w:val="1"/>
      <w:sz w:val="22"/>
      <w:szCs w:val="22"/>
      <w:lang w:eastAsia="ar-SA"/>
    </w:rPr>
  </w:style>
  <w:style w:type="paragraph" w:customStyle="1" w:styleId="Corpodeltesto21">
    <w:name w:val="Corpo del testo 21"/>
    <w:basedOn w:val="Normale"/>
    <w:rsid w:val="002E3AE6"/>
    <w:pPr>
      <w:suppressAutoHyphens/>
      <w:spacing w:after="200" w:line="276" w:lineRule="auto"/>
    </w:pPr>
    <w:rPr>
      <w:rFonts w:ascii="Calibri" w:eastAsia="Arial Unicode MS" w:hAnsi="Calibri" w:cs="font293"/>
      <w:kern w:val="1"/>
      <w:sz w:val="22"/>
      <w:szCs w:val="22"/>
      <w:lang w:eastAsia="ar-SA"/>
    </w:rPr>
  </w:style>
  <w:style w:type="character" w:styleId="Collegamentoipertestuale">
    <w:name w:val="Hyperlink"/>
    <w:basedOn w:val="Carpredefinitoparagrafo"/>
    <w:rsid w:val="00FB28C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8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6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7C6977"/>
    <w:pPr>
      <w:suppressAutoHyphens/>
    </w:pPr>
    <w:rPr>
      <w:sz w:val="28"/>
      <w:szCs w:val="2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C6977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1-SOCIALI</dc:creator>
  <cp:lastModifiedBy>DELL05</cp:lastModifiedBy>
  <cp:revision>4</cp:revision>
  <cp:lastPrinted>2019-02-08T08:47:00Z</cp:lastPrinted>
  <dcterms:created xsi:type="dcterms:W3CDTF">2019-02-12T11:56:00Z</dcterms:created>
  <dcterms:modified xsi:type="dcterms:W3CDTF">2019-02-12T12:00:00Z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1194011268</vt:i4>
  </property>
</Properties>
</file>